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0375" w14:textId="5B27F8D0" w:rsidR="009D0B2F" w:rsidRDefault="009D0B2F" w:rsidP="009D0B2F">
      <w:pPr>
        <w:pStyle w:val="Checkbox"/>
      </w:pPr>
    </w:p>
    <w:p w14:paraId="150BB960" w14:textId="04A26783" w:rsidR="009D0B2F" w:rsidRDefault="009D0B2F" w:rsidP="009D0B2F">
      <w:pPr>
        <w:jc w:val="center"/>
      </w:pPr>
      <w:r w:rsidRPr="009D0B2F">
        <w:rPr>
          <w:noProof/>
        </w:rPr>
        <w:drawing>
          <wp:inline distT="0" distB="0" distL="0" distR="0" wp14:anchorId="5A05B1D1" wp14:editId="43360E5E">
            <wp:extent cx="3373755" cy="6442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046" cy="648874"/>
                    </a:xfrm>
                    <a:prstGeom prst="rect">
                      <a:avLst/>
                    </a:prstGeom>
                    <a:noFill/>
                    <a:ln>
                      <a:noFill/>
                    </a:ln>
                  </pic:spPr>
                </pic:pic>
              </a:graphicData>
            </a:graphic>
          </wp:inline>
        </w:drawing>
      </w:r>
    </w:p>
    <w:p w14:paraId="5ED34181" w14:textId="77777777" w:rsidR="00E308C7" w:rsidRDefault="00E308C7" w:rsidP="00E308C7"/>
    <w:p w14:paraId="6569CAB4" w14:textId="6D0DD83D" w:rsidR="00E308C7" w:rsidRDefault="00E308C7" w:rsidP="00E308C7">
      <w:r>
        <w:t xml:space="preserve">This application has fillable fields for your convenience. Please complete the application and email to Human Resources at </w:t>
      </w:r>
      <w:hyperlink r:id="rId11" w:history="1">
        <w:r w:rsidR="008D3F10" w:rsidRPr="0063368C">
          <w:rPr>
            <w:rStyle w:val="Hyperlink"/>
          </w:rPr>
          <w:t>terri@woodfieldinc.com</w:t>
        </w:r>
      </w:hyperlink>
      <w:r>
        <w:t>.</w:t>
      </w:r>
      <w:r w:rsidR="008D3F10">
        <w:t xml:space="preserve"> For assistance call 870-231-3335.</w:t>
      </w:r>
    </w:p>
    <w:p w14:paraId="22682E60" w14:textId="345752AE" w:rsidR="00467865" w:rsidRPr="00275BB5" w:rsidRDefault="00856C35" w:rsidP="00856C35">
      <w:pPr>
        <w:pStyle w:val="Heading1"/>
      </w:pPr>
      <w:r>
        <w:t>Employment Application</w:t>
      </w:r>
    </w:p>
    <w:p w14:paraId="11C7E71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B42BC3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CF99C33" w14:textId="77777777" w:rsidR="00A82BA3" w:rsidRPr="005114CE" w:rsidRDefault="00A82BA3" w:rsidP="00490804">
            <w:r w:rsidRPr="00D6155E">
              <w:t>Full Name</w:t>
            </w:r>
            <w:r w:rsidRPr="005114CE">
              <w:t>:</w:t>
            </w:r>
          </w:p>
        </w:tc>
        <w:tc>
          <w:tcPr>
            <w:tcW w:w="2940" w:type="dxa"/>
            <w:tcBorders>
              <w:bottom w:val="single" w:sz="4" w:space="0" w:color="auto"/>
            </w:tcBorders>
          </w:tcPr>
          <w:p w14:paraId="4EEA1C81" w14:textId="77777777" w:rsidR="00A82BA3" w:rsidRPr="009C220D" w:rsidRDefault="00A82BA3" w:rsidP="00440CD8">
            <w:pPr>
              <w:pStyle w:val="FieldText"/>
            </w:pPr>
          </w:p>
        </w:tc>
        <w:tc>
          <w:tcPr>
            <w:tcW w:w="2865" w:type="dxa"/>
            <w:tcBorders>
              <w:bottom w:val="single" w:sz="4" w:space="0" w:color="auto"/>
            </w:tcBorders>
          </w:tcPr>
          <w:p w14:paraId="065461C0" w14:textId="77777777" w:rsidR="00A82BA3" w:rsidRPr="009C220D" w:rsidRDefault="00A82BA3" w:rsidP="00440CD8">
            <w:pPr>
              <w:pStyle w:val="FieldText"/>
            </w:pPr>
          </w:p>
        </w:tc>
        <w:tc>
          <w:tcPr>
            <w:tcW w:w="668" w:type="dxa"/>
            <w:tcBorders>
              <w:bottom w:val="single" w:sz="4" w:space="0" w:color="auto"/>
            </w:tcBorders>
          </w:tcPr>
          <w:p w14:paraId="6E36B0E7" w14:textId="77777777" w:rsidR="00A82BA3" w:rsidRPr="009C220D" w:rsidRDefault="00A82BA3" w:rsidP="00440CD8">
            <w:pPr>
              <w:pStyle w:val="FieldText"/>
            </w:pPr>
          </w:p>
        </w:tc>
        <w:tc>
          <w:tcPr>
            <w:tcW w:w="681" w:type="dxa"/>
          </w:tcPr>
          <w:p w14:paraId="432D89ED"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5111440" w14:textId="77777777" w:rsidR="00A82BA3" w:rsidRPr="009C220D" w:rsidRDefault="00A82BA3" w:rsidP="00440CD8">
            <w:pPr>
              <w:pStyle w:val="FieldText"/>
            </w:pPr>
          </w:p>
        </w:tc>
      </w:tr>
      <w:tr w:rsidR="00856C35" w:rsidRPr="005114CE" w14:paraId="619C4CFD" w14:textId="77777777" w:rsidTr="00FF1313">
        <w:tc>
          <w:tcPr>
            <w:tcW w:w="1081" w:type="dxa"/>
          </w:tcPr>
          <w:p w14:paraId="0A3B18BF" w14:textId="77777777" w:rsidR="00856C35" w:rsidRPr="00D6155E" w:rsidRDefault="00856C35" w:rsidP="00440CD8"/>
        </w:tc>
        <w:tc>
          <w:tcPr>
            <w:tcW w:w="2940" w:type="dxa"/>
            <w:tcBorders>
              <w:top w:val="single" w:sz="4" w:space="0" w:color="auto"/>
            </w:tcBorders>
          </w:tcPr>
          <w:p w14:paraId="1831028C"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B3B805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24B65388" w14:textId="77777777" w:rsidR="00856C35" w:rsidRPr="00490804" w:rsidRDefault="00856C35" w:rsidP="00490804">
            <w:pPr>
              <w:pStyle w:val="Heading3"/>
              <w:outlineLvl w:val="2"/>
            </w:pPr>
            <w:r w:rsidRPr="00490804">
              <w:t>M.I.</w:t>
            </w:r>
          </w:p>
        </w:tc>
        <w:tc>
          <w:tcPr>
            <w:tcW w:w="681" w:type="dxa"/>
          </w:tcPr>
          <w:p w14:paraId="01AF536A" w14:textId="77777777" w:rsidR="00856C35" w:rsidRPr="005114CE" w:rsidRDefault="00856C35" w:rsidP="00856C35"/>
        </w:tc>
        <w:tc>
          <w:tcPr>
            <w:tcW w:w="1845" w:type="dxa"/>
            <w:tcBorders>
              <w:top w:val="single" w:sz="4" w:space="0" w:color="auto"/>
            </w:tcBorders>
          </w:tcPr>
          <w:p w14:paraId="3E1FB62A" w14:textId="77777777" w:rsidR="00856C35" w:rsidRPr="009C220D" w:rsidRDefault="00856C35" w:rsidP="00856C35"/>
        </w:tc>
      </w:tr>
    </w:tbl>
    <w:p w14:paraId="44426DB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7E7351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376C25E" w14:textId="77777777" w:rsidR="00A82BA3" w:rsidRPr="005114CE" w:rsidRDefault="00A82BA3" w:rsidP="00490804">
            <w:r w:rsidRPr="005114CE">
              <w:t>Address:</w:t>
            </w:r>
          </w:p>
        </w:tc>
        <w:tc>
          <w:tcPr>
            <w:tcW w:w="7199" w:type="dxa"/>
            <w:tcBorders>
              <w:bottom w:val="single" w:sz="4" w:space="0" w:color="auto"/>
            </w:tcBorders>
          </w:tcPr>
          <w:p w14:paraId="3E0B6A4A" w14:textId="77777777" w:rsidR="00A82BA3" w:rsidRPr="00FF1313" w:rsidRDefault="00A82BA3" w:rsidP="00440CD8">
            <w:pPr>
              <w:pStyle w:val="FieldText"/>
            </w:pPr>
          </w:p>
        </w:tc>
        <w:tc>
          <w:tcPr>
            <w:tcW w:w="1800" w:type="dxa"/>
            <w:tcBorders>
              <w:bottom w:val="single" w:sz="4" w:space="0" w:color="auto"/>
            </w:tcBorders>
          </w:tcPr>
          <w:p w14:paraId="56F96010" w14:textId="77777777" w:rsidR="00A82BA3" w:rsidRPr="00FF1313" w:rsidRDefault="00A82BA3" w:rsidP="00440CD8">
            <w:pPr>
              <w:pStyle w:val="FieldText"/>
            </w:pPr>
          </w:p>
        </w:tc>
      </w:tr>
      <w:tr w:rsidR="00856C35" w:rsidRPr="005114CE" w14:paraId="19D1F2B9" w14:textId="77777777" w:rsidTr="00FF1313">
        <w:tc>
          <w:tcPr>
            <w:tcW w:w="1081" w:type="dxa"/>
          </w:tcPr>
          <w:p w14:paraId="3BEC365A" w14:textId="77777777" w:rsidR="00856C35" w:rsidRPr="005114CE" w:rsidRDefault="00856C35" w:rsidP="00440CD8"/>
        </w:tc>
        <w:tc>
          <w:tcPr>
            <w:tcW w:w="7199" w:type="dxa"/>
            <w:tcBorders>
              <w:top w:val="single" w:sz="4" w:space="0" w:color="auto"/>
            </w:tcBorders>
          </w:tcPr>
          <w:p w14:paraId="6FEDFEB9"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1851EBDB" w14:textId="77777777" w:rsidR="00856C35" w:rsidRPr="00490804" w:rsidRDefault="00856C35" w:rsidP="00490804">
            <w:pPr>
              <w:pStyle w:val="Heading3"/>
              <w:outlineLvl w:val="2"/>
            </w:pPr>
            <w:r w:rsidRPr="00490804">
              <w:t>Apartment/Unit #</w:t>
            </w:r>
          </w:p>
        </w:tc>
      </w:tr>
    </w:tbl>
    <w:p w14:paraId="2659659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B29BB6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E9B4F82" w14:textId="77777777" w:rsidR="00C76039" w:rsidRPr="005114CE" w:rsidRDefault="00C76039">
            <w:pPr>
              <w:rPr>
                <w:szCs w:val="19"/>
              </w:rPr>
            </w:pPr>
          </w:p>
        </w:tc>
        <w:tc>
          <w:tcPr>
            <w:tcW w:w="5805" w:type="dxa"/>
            <w:tcBorders>
              <w:bottom w:val="single" w:sz="4" w:space="0" w:color="auto"/>
            </w:tcBorders>
          </w:tcPr>
          <w:p w14:paraId="37461F85" w14:textId="77777777" w:rsidR="00C76039" w:rsidRPr="009C220D" w:rsidRDefault="00C76039" w:rsidP="00440CD8">
            <w:pPr>
              <w:pStyle w:val="FieldText"/>
            </w:pPr>
          </w:p>
        </w:tc>
        <w:tc>
          <w:tcPr>
            <w:tcW w:w="1394" w:type="dxa"/>
            <w:tcBorders>
              <w:bottom w:val="single" w:sz="4" w:space="0" w:color="auto"/>
            </w:tcBorders>
          </w:tcPr>
          <w:p w14:paraId="1833FD5F" w14:textId="77777777" w:rsidR="00C76039" w:rsidRPr="005114CE" w:rsidRDefault="00C76039" w:rsidP="00440CD8">
            <w:pPr>
              <w:pStyle w:val="FieldText"/>
            </w:pPr>
          </w:p>
        </w:tc>
        <w:tc>
          <w:tcPr>
            <w:tcW w:w="1800" w:type="dxa"/>
            <w:tcBorders>
              <w:bottom w:val="single" w:sz="4" w:space="0" w:color="auto"/>
            </w:tcBorders>
          </w:tcPr>
          <w:p w14:paraId="1D8BE700" w14:textId="77777777" w:rsidR="00C76039" w:rsidRPr="005114CE" w:rsidRDefault="00C76039" w:rsidP="00440CD8">
            <w:pPr>
              <w:pStyle w:val="FieldText"/>
            </w:pPr>
          </w:p>
        </w:tc>
      </w:tr>
      <w:tr w:rsidR="00856C35" w:rsidRPr="005114CE" w14:paraId="6E6225D5" w14:textId="77777777" w:rsidTr="00FF1313">
        <w:trPr>
          <w:trHeight w:val="288"/>
        </w:trPr>
        <w:tc>
          <w:tcPr>
            <w:tcW w:w="1081" w:type="dxa"/>
          </w:tcPr>
          <w:p w14:paraId="2B070E13" w14:textId="77777777" w:rsidR="00856C35" w:rsidRPr="005114CE" w:rsidRDefault="00856C35">
            <w:pPr>
              <w:rPr>
                <w:szCs w:val="19"/>
              </w:rPr>
            </w:pPr>
          </w:p>
        </w:tc>
        <w:tc>
          <w:tcPr>
            <w:tcW w:w="5805" w:type="dxa"/>
            <w:tcBorders>
              <w:top w:val="single" w:sz="4" w:space="0" w:color="auto"/>
            </w:tcBorders>
          </w:tcPr>
          <w:p w14:paraId="48B3B675"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16B9241"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6D682BC" w14:textId="77777777" w:rsidR="00856C35" w:rsidRPr="00490804" w:rsidRDefault="00856C35" w:rsidP="00490804">
            <w:pPr>
              <w:pStyle w:val="Heading3"/>
              <w:outlineLvl w:val="2"/>
            </w:pPr>
            <w:r w:rsidRPr="00490804">
              <w:t>ZIP Code</w:t>
            </w:r>
          </w:p>
        </w:tc>
      </w:tr>
    </w:tbl>
    <w:p w14:paraId="46525DC8"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2E41CD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0E48FCE" w14:textId="77777777" w:rsidR="00841645" w:rsidRPr="005114CE" w:rsidRDefault="00841645" w:rsidP="00490804">
            <w:r w:rsidRPr="005114CE">
              <w:t>Phone:</w:t>
            </w:r>
          </w:p>
        </w:tc>
        <w:tc>
          <w:tcPr>
            <w:tcW w:w="3690" w:type="dxa"/>
            <w:tcBorders>
              <w:bottom w:val="single" w:sz="4" w:space="0" w:color="auto"/>
            </w:tcBorders>
          </w:tcPr>
          <w:p w14:paraId="3B6DBCFC" w14:textId="77777777" w:rsidR="00841645" w:rsidRPr="009C220D" w:rsidRDefault="00841645" w:rsidP="00856C35">
            <w:pPr>
              <w:pStyle w:val="FieldText"/>
            </w:pPr>
          </w:p>
        </w:tc>
        <w:tc>
          <w:tcPr>
            <w:tcW w:w="720" w:type="dxa"/>
          </w:tcPr>
          <w:p w14:paraId="7BF7DFA4"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6F4B9D72" w14:textId="77777777" w:rsidR="00841645" w:rsidRPr="009C220D" w:rsidRDefault="00841645" w:rsidP="00440CD8">
            <w:pPr>
              <w:pStyle w:val="FieldText"/>
            </w:pPr>
          </w:p>
        </w:tc>
      </w:tr>
    </w:tbl>
    <w:p w14:paraId="44326840"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2A5374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5CD62F6C" w14:textId="77777777" w:rsidR="00613129" w:rsidRPr="005114CE" w:rsidRDefault="00613129" w:rsidP="00490804">
            <w:r w:rsidRPr="005114CE">
              <w:t>Date Available:</w:t>
            </w:r>
          </w:p>
        </w:tc>
        <w:tc>
          <w:tcPr>
            <w:tcW w:w="1414" w:type="dxa"/>
            <w:tcBorders>
              <w:bottom w:val="single" w:sz="4" w:space="0" w:color="auto"/>
            </w:tcBorders>
          </w:tcPr>
          <w:p w14:paraId="1FE629B6" w14:textId="77777777" w:rsidR="00613129" w:rsidRPr="009C220D" w:rsidRDefault="00613129" w:rsidP="00440CD8">
            <w:pPr>
              <w:pStyle w:val="FieldText"/>
            </w:pPr>
          </w:p>
        </w:tc>
        <w:tc>
          <w:tcPr>
            <w:tcW w:w="1890" w:type="dxa"/>
          </w:tcPr>
          <w:p w14:paraId="5BDAFF09"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7B76E6E4" w14:textId="77777777" w:rsidR="00613129" w:rsidRPr="009C220D" w:rsidRDefault="00613129" w:rsidP="00440CD8">
            <w:pPr>
              <w:pStyle w:val="FieldText"/>
            </w:pPr>
          </w:p>
        </w:tc>
        <w:tc>
          <w:tcPr>
            <w:tcW w:w="1620" w:type="dxa"/>
          </w:tcPr>
          <w:p w14:paraId="1B84A4E1"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AB5FC84" w14:textId="77777777" w:rsidR="00613129" w:rsidRPr="009C220D" w:rsidRDefault="00613129" w:rsidP="00856C35">
            <w:pPr>
              <w:pStyle w:val="FieldText"/>
            </w:pPr>
            <w:r w:rsidRPr="009C220D">
              <w:t>$</w:t>
            </w:r>
          </w:p>
        </w:tc>
      </w:tr>
    </w:tbl>
    <w:p w14:paraId="5747A5FE" w14:textId="77777777" w:rsidR="00856C35" w:rsidRDefault="00856C35"/>
    <w:tbl>
      <w:tblPr>
        <w:tblStyle w:val="PlainTable3"/>
        <w:tblW w:w="5000" w:type="pct"/>
        <w:tblLayout w:type="fixed"/>
        <w:tblLook w:val="0620" w:firstRow="1" w:lastRow="0" w:firstColumn="0" w:lastColumn="0" w:noHBand="1" w:noVBand="1"/>
      </w:tblPr>
      <w:tblGrid>
        <w:gridCol w:w="1803"/>
        <w:gridCol w:w="1889"/>
        <w:gridCol w:w="665"/>
        <w:gridCol w:w="593"/>
        <w:gridCol w:w="3947"/>
        <w:gridCol w:w="517"/>
        <w:gridCol w:w="666"/>
      </w:tblGrid>
      <w:tr w:rsidR="00DE7FB7" w:rsidRPr="005114CE" w14:paraId="6F46365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2B7E85F" w14:textId="77777777" w:rsidR="00DE7FB7" w:rsidRPr="005114CE" w:rsidRDefault="00C76039" w:rsidP="00490804">
            <w:r w:rsidRPr="005114CE">
              <w:t>Position Applied for:</w:t>
            </w:r>
          </w:p>
        </w:tc>
        <w:tc>
          <w:tcPr>
            <w:tcW w:w="8277" w:type="dxa"/>
            <w:gridSpan w:val="6"/>
            <w:tcBorders>
              <w:bottom w:val="single" w:sz="4" w:space="0" w:color="auto"/>
            </w:tcBorders>
          </w:tcPr>
          <w:p w14:paraId="145A8252" w14:textId="77777777" w:rsidR="00DE7FB7" w:rsidRPr="009C220D" w:rsidRDefault="00DE7FB7" w:rsidP="00083002">
            <w:pPr>
              <w:pStyle w:val="FieldText"/>
            </w:pPr>
          </w:p>
        </w:tc>
      </w:tr>
      <w:tr w:rsidR="00431202" w:rsidRPr="005114CE" w14:paraId="5745F2A4" w14:textId="77777777" w:rsidTr="003C4437">
        <w:tc>
          <w:tcPr>
            <w:tcW w:w="3692" w:type="dxa"/>
            <w:gridSpan w:val="2"/>
          </w:tcPr>
          <w:p w14:paraId="257EF61B" w14:textId="77777777" w:rsidR="00431202" w:rsidRPr="005114CE" w:rsidRDefault="00431202" w:rsidP="00490804"/>
        </w:tc>
        <w:tc>
          <w:tcPr>
            <w:tcW w:w="665" w:type="dxa"/>
          </w:tcPr>
          <w:p w14:paraId="12B432DE" w14:textId="77777777" w:rsidR="00431202" w:rsidRPr="00D6155E" w:rsidRDefault="00431202" w:rsidP="00490804">
            <w:pPr>
              <w:pStyle w:val="Checkbox"/>
            </w:pPr>
          </w:p>
        </w:tc>
        <w:tc>
          <w:tcPr>
            <w:tcW w:w="593" w:type="dxa"/>
          </w:tcPr>
          <w:p w14:paraId="261025F3" w14:textId="77777777" w:rsidR="00431202" w:rsidRDefault="00431202" w:rsidP="00490804">
            <w:pPr>
              <w:pStyle w:val="Checkbox"/>
            </w:pPr>
          </w:p>
        </w:tc>
        <w:tc>
          <w:tcPr>
            <w:tcW w:w="3947" w:type="dxa"/>
          </w:tcPr>
          <w:p w14:paraId="548C90B3" w14:textId="77777777" w:rsidR="00431202" w:rsidRPr="005114CE" w:rsidRDefault="00431202" w:rsidP="00490804">
            <w:pPr>
              <w:pStyle w:val="Heading4"/>
              <w:outlineLvl w:val="3"/>
            </w:pPr>
          </w:p>
        </w:tc>
        <w:tc>
          <w:tcPr>
            <w:tcW w:w="517" w:type="dxa"/>
          </w:tcPr>
          <w:p w14:paraId="2F98106D" w14:textId="77777777" w:rsidR="00431202" w:rsidRDefault="00431202" w:rsidP="00490804">
            <w:pPr>
              <w:pStyle w:val="Checkbox"/>
            </w:pPr>
          </w:p>
        </w:tc>
        <w:tc>
          <w:tcPr>
            <w:tcW w:w="666" w:type="dxa"/>
          </w:tcPr>
          <w:p w14:paraId="77BAE090" w14:textId="77777777" w:rsidR="00431202" w:rsidRDefault="00431202" w:rsidP="00490804">
            <w:pPr>
              <w:pStyle w:val="Checkbox"/>
            </w:pPr>
          </w:p>
        </w:tc>
      </w:tr>
      <w:tr w:rsidR="00431202" w:rsidRPr="005114CE" w14:paraId="20C39578" w14:textId="77777777" w:rsidTr="003C4437">
        <w:tc>
          <w:tcPr>
            <w:tcW w:w="3692" w:type="dxa"/>
            <w:gridSpan w:val="2"/>
          </w:tcPr>
          <w:p w14:paraId="317A6102" w14:textId="77777777" w:rsidR="00431202" w:rsidRPr="005114CE" w:rsidRDefault="00431202" w:rsidP="00490804"/>
        </w:tc>
        <w:tc>
          <w:tcPr>
            <w:tcW w:w="665" w:type="dxa"/>
          </w:tcPr>
          <w:p w14:paraId="3EE864FD" w14:textId="77777777" w:rsidR="00431202" w:rsidRPr="00D6155E" w:rsidRDefault="00431202" w:rsidP="00490804">
            <w:pPr>
              <w:pStyle w:val="Checkbox"/>
            </w:pPr>
          </w:p>
        </w:tc>
        <w:tc>
          <w:tcPr>
            <w:tcW w:w="593" w:type="dxa"/>
          </w:tcPr>
          <w:p w14:paraId="747720E3" w14:textId="77777777" w:rsidR="00431202" w:rsidRDefault="00431202" w:rsidP="00490804">
            <w:pPr>
              <w:pStyle w:val="Checkbox"/>
            </w:pPr>
          </w:p>
        </w:tc>
        <w:tc>
          <w:tcPr>
            <w:tcW w:w="3947" w:type="dxa"/>
          </w:tcPr>
          <w:p w14:paraId="1935A2A6" w14:textId="77777777" w:rsidR="00431202" w:rsidRPr="005114CE" w:rsidRDefault="00431202" w:rsidP="00490804">
            <w:pPr>
              <w:pStyle w:val="Heading4"/>
              <w:outlineLvl w:val="3"/>
            </w:pPr>
          </w:p>
        </w:tc>
        <w:tc>
          <w:tcPr>
            <w:tcW w:w="517" w:type="dxa"/>
          </w:tcPr>
          <w:p w14:paraId="39AD6949" w14:textId="77777777" w:rsidR="00431202" w:rsidRDefault="00431202" w:rsidP="00490804">
            <w:pPr>
              <w:pStyle w:val="Checkbox"/>
            </w:pPr>
          </w:p>
        </w:tc>
        <w:tc>
          <w:tcPr>
            <w:tcW w:w="666" w:type="dxa"/>
          </w:tcPr>
          <w:p w14:paraId="4CACEB16" w14:textId="77777777" w:rsidR="00431202" w:rsidRDefault="00431202" w:rsidP="00490804">
            <w:pPr>
              <w:pStyle w:val="Checkbox"/>
            </w:pPr>
          </w:p>
        </w:tc>
      </w:tr>
      <w:tr w:rsidR="00431202" w:rsidRPr="005114CE" w14:paraId="28CD5727" w14:textId="77777777" w:rsidTr="003C4437">
        <w:tblPrEx>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183" w:type="dxa"/>
        </w:trPr>
        <w:tc>
          <w:tcPr>
            <w:cnfStyle w:val="001000000000" w:firstRow="0" w:lastRow="0" w:firstColumn="1" w:lastColumn="0" w:oddVBand="0" w:evenVBand="0" w:oddHBand="0" w:evenHBand="0" w:firstRowFirstColumn="0" w:firstRowLastColumn="0" w:lastRowFirstColumn="0" w:lastRowLastColumn="0"/>
            <w:tcW w:w="3692" w:type="dxa"/>
            <w:gridSpan w:val="2"/>
          </w:tcPr>
          <w:p w14:paraId="2E6E5A5A" w14:textId="42FDCE9A" w:rsidR="00431202" w:rsidRPr="005114CE" w:rsidRDefault="00431202" w:rsidP="00E540CA">
            <w:r>
              <w:t xml:space="preserve">Do you have skills </w:t>
            </w:r>
            <w:r w:rsidR="003C4437">
              <w:t>related</w:t>
            </w:r>
            <w:r>
              <w:t xml:space="preserve"> to the position you are applying for</w:t>
            </w:r>
            <w:r w:rsidRPr="005114CE">
              <w:t>?</w:t>
            </w:r>
          </w:p>
        </w:tc>
        <w:tc>
          <w:tcPr>
            <w:tcW w:w="665" w:type="dxa"/>
          </w:tcPr>
          <w:p w14:paraId="5A8CEA90" w14:textId="77777777" w:rsidR="00431202" w:rsidRPr="009C220D" w:rsidRDefault="00431202" w:rsidP="00E540CA">
            <w:pPr>
              <w:pStyle w:val="Checkbox"/>
              <w:cnfStyle w:val="000000100000" w:firstRow="0" w:lastRow="0" w:firstColumn="0" w:lastColumn="0" w:oddVBand="0" w:evenVBand="0" w:oddHBand="1" w:evenHBand="0" w:firstRowFirstColumn="0" w:firstRowLastColumn="0" w:lastRowFirstColumn="0" w:lastRowLastColumn="0"/>
            </w:pPr>
            <w:r>
              <w:t>YES</w:t>
            </w:r>
          </w:p>
          <w:p w14:paraId="6B0F752B" w14:textId="77777777" w:rsidR="00431202" w:rsidRPr="005114CE" w:rsidRDefault="00431202" w:rsidP="00E540CA">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046F40">
              <w:fldChar w:fldCharType="separate"/>
            </w:r>
            <w:r w:rsidRPr="005114CE">
              <w:fldChar w:fldCharType="end"/>
            </w:r>
          </w:p>
        </w:tc>
        <w:tc>
          <w:tcPr>
            <w:tcW w:w="593" w:type="dxa"/>
          </w:tcPr>
          <w:p w14:paraId="4B0EF12D" w14:textId="77777777" w:rsidR="00431202" w:rsidRPr="009C220D" w:rsidRDefault="00431202" w:rsidP="00E540CA">
            <w:pPr>
              <w:pStyle w:val="Checkbox"/>
              <w:cnfStyle w:val="000000100000" w:firstRow="0" w:lastRow="0" w:firstColumn="0" w:lastColumn="0" w:oddVBand="0" w:evenVBand="0" w:oddHBand="1" w:evenHBand="0" w:firstRowFirstColumn="0" w:firstRowLastColumn="0" w:lastRowFirstColumn="0" w:lastRowLastColumn="0"/>
            </w:pPr>
            <w:r>
              <w:t>NO</w:t>
            </w:r>
          </w:p>
          <w:p w14:paraId="17471D3F" w14:textId="77777777" w:rsidR="00431202" w:rsidRPr="005114CE" w:rsidRDefault="00431202" w:rsidP="00E540CA">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046F40">
              <w:fldChar w:fldCharType="separate"/>
            </w:r>
            <w:r w:rsidRPr="005114CE">
              <w:fldChar w:fldCharType="end"/>
            </w:r>
          </w:p>
        </w:tc>
        <w:tc>
          <w:tcPr>
            <w:tcW w:w="3947" w:type="dxa"/>
          </w:tcPr>
          <w:p w14:paraId="1E39C1D2" w14:textId="5EC2BDD0" w:rsidR="00431202" w:rsidRPr="005114CE" w:rsidRDefault="00431202" w:rsidP="00E540CA">
            <w:pPr>
              <w:cnfStyle w:val="000000100000" w:firstRow="0" w:lastRow="0" w:firstColumn="0" w:lastColumn="0" w:oddVBand="0" w:evenVBand="0" w:oddHBand="1" w:evenHBand="0" w:firstRowFirstColumn="0" w:firstRowLastColumn="0" w:lastRowFirstColumn="0" w:lastRowLastColumn="0"/>
            </w:pPr>
            <w:r>
              <w:t xml:space="preserve">    If yes, please list: _____________________</w:t>
            </w:r>
          </w:p>
        </w:tc>
      </w:tr>
      <w:tr w:rsidR="00431202" w:rsidRPr="005114CE" w14:paraId="0146889D" w14:textId="77777777" w:rsidTr="003C4437">
        <w:tc>
          <w:tcPr>
            <w:tcW w:w="3692" w:type="dxa"/>
            <w:gridSpan w:val="2"/>
          </w:tcPr>
          <w:p w14:paraId="03788AFB" w14:textId="77777777" w:rsidR="00431202" w:rsidRPr="005114CE" w:rsidRDefault="00431202" w:rsidP="00490804"/>
        </w:tc>
        <w:tc>
          <w:tcPr>
            <w:tcW w:w="665" w:type="dxa"/>
          </w:tcPr>
          <w:p w14:paraId="42787B5A" w14:textId="77777777" w:rsidR="00431202" w:rsidRPr="00D6155E" w:rsidRDefault="00431202" w:rsidP="00490804">
            <w:pPr>
              <w:pStyle w:val="Checkbox"/>
            </w:pPr>
          </w:p>
        </w:tc>
        <w:tc>
          <w:tcPr>
            <w:tcW w:w="593" w:type="dxa"/>
          </w:tcPr>
          <w:p w14:paraId="23210011" w14:textId="77777777" w:rsidR="00431202" w:rsidRDefault="00431202" w:rsidP="00490804">
            <w:pPr>
              <w:pStyle w:val="Checkbox"/>
            </w:pPr>
          </w:p>
        </w:tc>
        <w:tc>
          <w:tcPr>
            <w:tcW w:w="3947" w:type="dxa"/>
          </w:tcPr>
          <w:p w14:paraId="440C53E2" w14:textId="77777777" w:rsidR="00431202" w:rsidRPr="005114CE" w:rsidRDefault="00431202" w:rsidP="00490804">
            <w:pPr>
              <w:pStyle w:val="Heading4"/>
              <w:outlineLvl w:val="3"/>
            </w:pPr>
          </w:p>
        </w:tc>
        <w:tc>
          <w:tcPr>
            <w:tcW w:w="517" w:type="dxa"/>
          </w:tcPr>
          <w:p w14:paraId="27FAD86C" w14:textId="77777777" w:rsidR="00431202" w:rsidRDefault="00431202" w:rsidP="00490804">
            <w:pPr>
              <w:pStyle w:val="Checkbox"/>
            </w:pPr>
          </w:p>
        </w:tc>
        <w:tc>
          <w:tcPr>
            <w:tcW w:w="666" w:type="dxa"/>
          </w:tcPr>
          <w:p w14:paraId="5D4D8079" w14:textId="77777777" w:rsidR="00431202" w:rsidRDefault="00431202" w:rsidP="00490804">
            <w:pPr>
              <w:pStyle w:val="Checkbox"/>
            </w:pPr>
          </w:p>
        </w:tc>
      </w:tr>
      <w:tr w:rsidR="00431202" w:rsidRPr="005114CE" w14:paraId="019F5312" w14:textId="77777777" w:rsidTr="003C4437">
        <w:tc>
          <w:tcPr>
            <w:tcW w:w="3692" w:type="dxa"/>
            <w:gridSpan w:val="2"/>
          </w:tcPr>
          <w:p w14:paraId="2A96E676" w14:textId="77777777" w:rsidR="00431202" w:rsidRPr="005114CE" w:rsidRDefault="00431202" w:rsidP="00490804"/>
        </w:tc>
        <w:tc>
          <w:tcPr>
            <w:tcW w:w="665" w:type="dxa"/>
          </w:tcPr>
          <w:p w14:paraId="7A13FBF4" w14:textId="77777777" w:rsidR="00431202" w:rsidRPr="00D6155E" w:rsidRDefault="00431202" w:rsidP="00490804">
            <w:pPr>
              <w:pStyle w:val="Checkbox"/>
            </w:pPr>
          </w:p>
        </w:tc>
        <w:tc>
          <w:tcPr>
            <w:tcW w:w="593" w:type="dxa"/>
          </w:tcPr>
          <w:p w14:paraId="6BB5BD98" w14:textId="77777777" w:rsidR="00431202" w:rsidRDefault="00431202" w:rsidP="00490804">
            <w:pPr>
              <w:pStyle w:val="Checkbox"/>
            </w:pPr>
          </w:p>
        </w:tc>
        <w:tc>
          <w:tcPr>
            <w:tcW w:w="3947" w:type="dxa"/>
            <w:tcBorders>
              <w:bottom w:val="single" w:sz="4" w:space="0" w:color="auto"/>
            </w:tcBorders>
          </w:tcPr>
          <w:p w14:paraId="36375719" w14:textId="77777777" w:rsidR="00431202" w:rsidRPr="005114CE" w:rsidRDefault="00431202" w:rsidP="00490804">
            <w:pPr>
              <w:pStyle w:val="Heading4"/>
              <w:outlineLvl w:val="3"/>
            </w:pPr>
          </w:p>
        </w:tc>
        <w:tc>
          <w:tcPr>
            <w:tcW w:w="517" w:type="dxa"/>
            <w:tcBorders>
              <w:bottom w:val="single" w:sz="4" w:space="0" w:color="auto"/>
            </w:tcBorders>
          </w:tcPr>
          <w:p w14:paraId="04151CB3" w14:textId="77777777" w:rsidR="00431202" w:rsidRDefault="00431202" w:rsidP="00490804">
            <w:pPr>
              <w:pStyle w:val="Checkbox"/>
            </w:pPr>
          </w:p>
        </w:tc>
        <w:tc>
          <w:tcPr>
            <w:tcW w:w="666" w:type="dxa"/>
          </w:tcPr>
          <w:p w14:paraId="38FA9E7F" w14:textId="77777777" w:rsidR="00431202" w:rsidRDefault="00431202" w:rsidP="00490804">
            <w:pPr>
              <w:pStyle w:val="Checkbox"/>
            </w:pPr>
          </w:p>
        </w:tc>
      </w:tr>
      <w:tr w:rsidR="009C220D" w:rsidRPr="005114CE" w14:paraId="0AFB486F" w14:textId="77777777" w:rsidTr="003C4437">
        <w:tc>
          <w:tcPr>
            <w:tcW w:w="3692" w:type="dxa"/>
            <w:gridSpan w:val="2"/>
          </w:tcPr>
          <w:p w14:paraId="6F322EB9"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73376D4F" w14:textId="77777777" w:rsidR="009C220D" w:rsidRPr="00D6155E" w:rsidRDefault="009C220D" w:rsidP="00490804">
            <w:pPr>
              <w:pStyle w:val="Checkbox"/>
            </w:pPr>
            <w:r w:rsidRPr="00D6155E">
              <w:t>YES</w:t>
            </w:r>
          </w:p>
          <w:p w14:paraId="30696484" w14:textId="2479E3BA"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46F40">
              <w:fldChar w:fldCharType="separate"/>
            </w:r>
            <w:r w:rsidRPr="005114CE">
              <w:fldChar w:fldCharType="end"/>
            </w:r>
            <w:bookmarkEnd w:id="0"/>
          </w:p>
        </w:tc>
        <w:tc>
          <w:tcPr>
            <w:tcW w:w="593" w:type="dxa"/>
          </w:tcPr>
          <w:p w14:paraId="5641D652" w14:textId="77777777" w:rsidR="009C220D" w:rsidRPr="009C220D" w:rsidRDefault="009C220D" w:rsidP="00490804">
            <w:pPr>
              <w:pStyle w:val="Checkbox"/>
            </w:pPr>
            <w:r>
              <w:t>NO</w:t>
            </w:r>
          </w:p>
          <w:p w14:paraId="36C7F4B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46F40">
              <w:fldChar w:fldCharType="separate"/>
            </w:r>
            <w:r w:rsidRPr="00D6155E">
              <w:fldChar w:fldCharType="end"/>
            </w:r>
            <w:bookmarkEnd w:id="1"/>
          </w:p>
        </w:tc>
        <w:tc>
          <w:tcPr>
            <w:tcW w:w="3947" w:type="dxa"/>
            <w:tcBorders>
              <w:top w:val="single" w:sz="4" w:space="0" w:color="auto"/>
            </w:tcBorders>
          </w:tcPr>
          <w:p w14:paraId="3004AE2F" w14:textId="77777777" w:rsidR="009C220D" w:rsidRPr="005114CE" w:rsidRDefault="009C220D" w:rsidP="00490804">
            <w:pPr>
              <w:pStyle w:val="Heading4"/>
              <w:outlineLvl w:val="3"/>
            </w:pPr>
            <w:r w:rsidRPr="005114CE">
              <w:t>If no, are you authorized to work in the U.S.?</w:t>
            </w:r>
          </w:p>
        </w:tc>
        <w:tc>
          <w:tcPr>
            <w:tcW w:w="517" w:type="dxa"/>
            <w:tcBorders>
              <w:top w:val="single" w:sz="4" w:space="0" w:color="auto"/>
            </w:tcBorders>
          </w:tcPr>
          <w:p w14:paraId="3E9B0B67" w14:textId="77777777" w:rsidR="009C220D" w:rsidRPr="009C220D" w:rsidRDefault="009C220D" w:rsidP="00490804">
            <w:pPr>
              <w:pStyle w:val="Checkbox"/>
            </w:pPr>
            <w:r>
              <w:t>YES</w:t>
            </w:r>
          </w:p>
          <w:p w14:paraId="5D114F7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46F40">
              <w:fldChar w:fldCharType="separate"/>
            </w:r>
            <w:r w:rsidRPr="005114CE">
              <w:fldChar w:fldCharType="end"/>
            </w:r>
          </w:p>
        </w:tc>
        <w:tc>
          <w:tcPr>
            <w:tcW w:w="666" w:type="dxa"/>
          </w:tcPr>
          <w:p w14:paraId="7C21D13B" w14:textId="77777777" w:rsidR="009C220D" w:rsidRPr="009C220D" w:rsidRDefault="009C220D" w:rsidP="00490804">
            <w:pPr>
              <w:pStyle w:val="Checkbox"/>
            </w:pPr>
            <w:r>
              <w:t>NO</w:t>
            </w:r>
          </w:p>
          <w:p w14:paraId="3864B83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46F40">
              <w:fldChar w:fldCharType="separate"/>
            </w:r>
            <w:r w:rsidRPr="005114CE">
              <w:fldChar w:fldCharType="end"/>
            </w:r>
          </w:p>
        </w:tc>
      </w:tr>
    </w:tbl>
    <w:p w14:paraId="65167DD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22F6C026"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AE7D304" w14:textId="77777777" w:rsidR="009C220D" w:rsidRPr="005114CE" w:rsidRDefault="009C220D" w:rsidP="00490804">
            <w:r w:rsidRPr="005114CE">
              <w:t>Have you ever worked for this company?</w:t>
            </w:r>
          </w:p>
        </w:tc>
        <w:tc>
          <w:tcPr>
            <w:tcW w:w="665" w:type="dxa"/>
          </w:tcPr>
          <w:p w14:paraId="1A9715B9" w14:textId="77777777" w:rsidR="009C220D" w:rsidRPr="009C220D" w:rsidRDefault="009C220D" w:rsidP="00490804">
            <w:pPr>
              <w:pStyle w:val="Checkbox"/>
            </w:pPr>
            <w:r>
              <w:t>YES</w:t>
            </w:r>
          </w:p>
          <w:p w14:paraId="312928C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46F40">
              <w:fldChar w:fldCharType="separate"/>
            </w:r>
            <w:r w:rsidRPr="005114CE">
              <w:fldChar w:fldCharType="end"/>
            </w:r>
          </w:p>
        </w:tc>
        <w:tc>
          <w:tcPr>
            <w:tcW w:w="509" w:type="dxa"/>
          </w:tcPr>
          <w:p w14:paraId="130F556F" w14:textId="77777777" w:rsidR="009C220D" w:rsidRPr="009C220D" w:rsidRDefault="009C220D" w:rsidP="00490804">
            <w:pPr>
              <w:pStyle w:val="Checkbox"/>
            </w:pPr>
            <w:r>
              <w:t>NO</w:t>
            </w:r>
          </w:p>
          <w:p w14:paraId="4E4D3AB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46F40">
              <w:fldChar w:fldCharType="separate"/>
            </w:r>
            <w:r w:rsidRPr="005114CE">
              <w:fldChar w:fldCharType="end"/>
            </w:r>
          </w:p>
        </w:tc>
        <w:tc>
          <w:tcPr>
            <w:tcW w:w="1359" w:type="dxa"/>
          </w:tcPr>
          <w:p w14:paraId="03D1A16C"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C2A6F26" w14:textId="77777777" w:rsidR="009C220D" w:rsidRPr="009C220D" w:rsidRDefault="009C220D" w:rsidP="00617C65">
            <w:pPr>
              <w:pStyle w:val="FieldText"/>
            </w:pPr>
          </w:p>
        </w:tc>
      </w:tr>
    </w:tbl>
    <w:p w14:paraId="6F36463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EA0474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031D3EE" w14:textId="77777777" w:rsidR="009C220D" w:rsidRPr="005114CE" w:rsidRDefault="009C220D" w:rsidP="00490804">
            <w:r w:rsidRPr="005114CE">
              <w:t>Have you ever been convicted of a felony?</w:t>
            </w:r>
          </w:p>
        </w:tc>
        <w:tc>
          <w:tcPr>
            <w:tcW w:w="665" w:type="dxa"/>
          </w:tcPr>
          <w:p w14:paraId="629BFA72" w14:textId="77777777" w:rsidR="009C220D" w:rsidRPr="009C220D" w:rsidRDefault="009C220D" w:rsidP="00490804">
            <w:pPr>
              <w:pStyle w:val="Checkbox"/>
            </w:pPr>
            <w:r>
              <w:t>YES</w:t>
            </w:r>
          </w:p>
          <w:p w14:paraId="14E3CEF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46F40">
              <w:fldChar w:fldCharType="separate"/>
            </w:r>
            <w:r w:rsidRPr="005114CE">
              <w:fldChar w:fldCharType="end"/>
            </w:r>
          </w:p>
        </w:tc>
        <w:tc>
          <w:tcPr>
            <w:tcW w:w="509" w:type="dxa"/>
          </w:tcPr>
          <w:p w14:paraId="0287B49F" w14:textId="77777777" w:rsidR="009C220D" w:rsidRPr="009C220D" w:rsidRDefault="009C220D" w:rsidP="00490804">
            <w:pPr>
              <w:pStyle w:val="Checkbox"/>
            </w:pPr>
            <w:r>
              <w:t>NO</w:t>
            </w:r>
          </w:p>
          <w:p w14:paraId="2B28F7E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46F40">
              <w:fldChar w:fldCharType="separate"/>
            </w:r>
            <w:r w:rsidRPr="005114CE">
              <w:fldChar w:fldCharType="end"/>
            </w:r>
          </w:p>
        </w:tc>
        <w:tc>
          <w:tcPr>
            <w:tcW w:w="5214" w:type="dxa"/>
          </w:tcPr>
          <w:p w14:paraId="5DBB1EFA" w14:textId="77777777" w:rsidR="009C220D" w:rsidRPr="005114CE" w:rsidRDefault="009C220D" w:rsidP="00682C69"/>
        </w:tc>
      </w:tr>
    </w:tbl>
    <w:p w14:paraId="15DBE65C"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2839B197" w14:textId="77777777" w:rsidTr="00431202">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3021104B" w14:textId="77777777" w:rsidR="000F2DF4" w:rsidRPr="005114CE" w:rsidRDefault="000F2DF4" w:rsidP="00490804">
            <w:r w:rsidRPr="005114CE">
              <w:t>If yes, explain:</w:t>
            </w:r>
          </w:p>
        </w:tc>
        <w:tc>
          <w:tcPr>
            <w:tcW w:w="8748" w:type="dxa"/>
            <w:tcBorders>
              <w:bottom w:val="none" w:sz="0" w:space="0" w:color="auto"/>
            </w:tcBorders>
          </w:tcPr>
          <w:p w14:paraId="7F7AE1E9" w14:textId="77777777" w:rsidR="000F2DF4" w:rsidRPr="009C220D" w:rsidRDefault="000F2DF4" w:rsidP="00617C65">
            <w:pPr>
              <w:pStyle w:val="FieldText"/>
            </w:pPr>
          </w:p>
        </w:tc>
      </w:tr>
      <w:tr w:rsidR="00431202" w:rsidRPr="005114CE" w14:paraId="15C3D794" w14:textId="77777777" w:rsidTr="00FF1313">
        <w:trPr>
          <w:trHeight w:val="288"/>
        </w:trPr>
        <w:tc>
          <w:tcPr>
            <w:tcW w:w="1332" w:type="dxa"/>
          </w:tcPr>
          <w:p w14:paraId="0D24F2CD" w14:textId="1531FA12" w:rsidR="00431202" w:rsidRPr="005114CE" w:rsidRDefault="00431202" w:rsidP="00490804"/>
        </w:tc>
        <w:tc>
          <w:tcPr>
            <w:tcW w:w="8748" w:type="dxa"/>
            <w:tcBorders>
              <w:bottom w:val="single" w:sz="4" w:space="0" w:color="auto"/>
            </w:tcBorders>
          </w:tcPr>
          <w:p w14:paraId="5D836B9A" w14:textId="77777777" w:rsidR="00431202" w:rsidRPr="009C220D" w:rsidRDefault="00431202" w:rsidP="00617C65">
            <w:pPr>
              <w:pStyle w:val="FieldText"/>
            </w:pPr>
          </w:p>
        </w:tc>
      </w:tr>
    </w:tbl>
    <w:p w14:paraId="485EB0C4"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48C7FD5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3B030E8" w14:textId="77777777" w:rsidR="000F2DF4" w:rsidRPr="005114CE" w:rsidRDefault="000F2DF4" w:rsidP="00490804">
            <w:r w:rsidRPr="005114CE">
              <w:t>High School:</w:t>
            </w:r>
          </w:p>
        </w:tc>
        <w:tc>
          <w:tcPr>
            <w:tcW w:w="2782" w:type="dxa"/>
            <w:tcBorders>
              <w:bottom w:val="single" w:sz="4" w:space="0" w:color="auto"/>
            </w:tcBorders>
          </w:tcPr>
          <w:p w14:paraId="49512F17" w14:textId="77777777" w:rsidR="000F2DF4" w:rsidRPr="005114CE" w:rsidRDefault="000F2DF4" w:rsidP="00617C65">
            <w:pPr>
              <w:pStyle w:val="FieldText"/>
            </w:pPr>
          </w:p>
        </w:tc>
        <w:tc>
          <w:tcPr>
            <w:tcW w:w="920" w:type="dxa"/>
          </w:tcPr>
          <w:p w14:paraId="4A88541B"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B0F65F9" w14:textId="77777777" w:rsidR="000F2DF4" w:rsidRPr="005114CE" w:rsidRDefault="000F2DF4" w:rsidP="00617C65">
            <w:pPr>
              <w:pStyle w:val="FieldText"/>
            </w:pPr>
          </w:p>
        </w:tc>
      </w:tr>
    </w:tbl>
    <w:p w14:paraId="3B4DC9A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5CD9B63"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23D81C7" w14:textId="77777777" w:rsidR="00250014" w:rsidRPr="005114CE" w:rsidRDefault="00250014" w:rsidP="00490804">
            <w:r w:rsidRPr="005114CE">
              <w:t>From:</w:t>
            </w:r>
          </w:p>
        </w:tc>
        <w:tc>
          <w:tcPr>
            <w:tcW w:w="962" w:type="dxa"/>
            <w:tcBorders>
              <w:bottom w:val="single" w:sz="4" w:space="0" w:color="auto"/>
            </w:tcBorders>
          </w:tcPr>
          <w:p w14:paraId="7CA88A07" w14:textId="77777777" w:rsidR="00250014" w:rsidRPr="005114CE" w:rsidRDefault="00250014" w:rsidP="00617C65">
            <w:pPr>
              <w:pStyle w:val="FieldText"/>
            </w:pPr>
          </w:p>
        </w:tc>
        <w:tc>
          <w:tcPr>
            <w:tcW w:w="512" w:type="dxa"/>
          </w:tcPr>
          <w:p w14:paraId="68C42D78"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9114968" w14:textId="77777777" w:rsidR="00250014" w:rsidRPr="005114CE" w:rsidRDefault="00250014" w:rsidP="00617C65">
            <w:pPr>
              <w:pStyle w:val="FieldText"/>
            </w:pPr>
          </w:p>
        </w:tc>
        <w:tc>
          <w:tcPr>
            <w:tcW w:w="1757" w:type="dxa"/>
          </w:tcPr>
          <w:p w14:paraId="3739FB71" w14:textId="77777777" w:rsidR="00250014" w:rsidRPr="005114CE" w:rsidRDefault="00250014" w:rsidP="00490804">
            <w:pPr>
              <w:pStyle w:val="Heading4"/>
              <w:outlineLvl w:val="3"/>
            </w:pPr>
            <w:r w:rsidRPr="005114CE">
              <w:t>Did you graduate?</w:t>
            </w:r>
          </w:p>
        </w:tc>
        <w:tc>
          <w:tcPr>
            <w:tcW w:w="674" w:type="dxa"/>
          </w:tcPr>
          <w:p w14:paraId="466FDDAA" w14:textId="77777777" w:rsidR="00250014" w:rsidRPr="009C220D" w:rsidRDefault="00250014" w:rsidP="00490804">
            <w:pPr>
              <w:pStyle w:val="Checkbox"/>
            </w:pPr>
            <w:r>
              <w:t>YES</w:t>
            </w:r>
          </w:p>
          <w:p w14:paraId="4C97A4C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46F40">
              <w:fldChar w:fldCharType="separate"/>
            </w:r>
            <w:r w:rsidRPr="005114CE">
              <w:fldChar w:fldCharType="end"/>
            </w:r>
          </w:p>
        </w:tc>
        <w:tc>
          <w:tcPr>
            <w:tcW w:w="602" w:type="dxa"/>
          </w:tcPr>
          <w:p w14:paraId="7098BD28" w14:textId="77777777" w:rsidR="00250014" w:rsidRPr="009C220D" w:rsidRDefault="00250014" w:rsidP="00490804">
            <w:pPr>
              <w:pStyle w:val="Checkbox"/>
            </w:pPr>
            <w:r>
              <w:t>NO</w:t>
            </w:r>
          </w:p>
          <w:p w14:paraId="2E9D8C1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46F40">
              <w:fldChar w:fldCharType="separate"/>
            </w:r>
            <w:r w:rsidRPr="005114CE">
              <w:fldChar w:fldCharType="end"/>
            </w:r>
          </w:p>
        </w:tc>
        <w:tc>
          <w:tcPr>
            <w:tcW w:w="917" w:type="dxa"/>
          </w:tcPr>
          <w:p w14:paraId="6D13F8D6"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323E2992" w14:textId="77777777" w:rsidR="00250014" w:rsidRPr="005114CE" w:rsidRDefault="00250014" w:rsidP="00617C65">
            <w:pPr>
              <w:pStyle w:val="FieldText"/>
            </w:pPr>
          </w:p>
        </w:tc>
      </w:tr>
    </w:tbl>
    <w:p w14:paraId="0BCED42C"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61D94BD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8AE6019" w14:textId="77777777" w:rsidR="000F2DF4" w:rsidRPr="005114CE" w:rsidRDefault="000F2DF4" w:rsidP="00490804">
            <w:r w:rsidRPr="005114CE">
              <w:t>College:</w:t>
            </w:r>
          </w:p>
        </w:tc>
        <w:tc>
          <w:tcPr>
            <w:tcW w:w="3304" w:type="dxa"/>
            <w:tcBorders>
              <w:bottom w:val="single" w:sz="4" w:space="0" w:color="auto"/>
            </w:tcBorders>
          </w:tcPr>
          <w:p w14:paraId="74A956D3" w14:textId="77777777" w:rsidR="000F2DF4" w:rsidRPr="005114CE" w:rsidRDefault="000F2DF4" w:rsidP="00617C65">
            <w:pPr>
              <w:pStyle w:val="FieldText"/>
            </w:pPr>
          </w:p>
        </w:tc>
        <w:tc>
          <w:tcPr>
            <w:tcW w:w="920" w:type="dxa"/>
          </w:tcPr>
          <w:p w14:paraId="1F74E240"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21885FE" w14:textId="77777777" w:rsidR="000F2DF4" w:rsidRPr="005114CE" w:rsidRDefault="000F2DF4" w:rsidP="00617C65">
            <w:pPr>
              <w:pStyle w:val="FieldText"/>
            </w:pPr>
          </w:p>
        </w:tc>
      </w:tr>
    </w:tbl>
    <w:p w14:paraId="683E9C5D"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8706D8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45019D43" w14:textId="77777777" w:rsidR="00250014" w:rsidRPr="005114CE" w:rsidRDefault="00250014" w:rsidP="00490804">
            <w:r w:rsidRPr="005114CE">
              <w:t>From:</w:t>
            </w:r>
          </w:p>
        </w:tc>
        <w:tc>
          <w:tcPr>
            <w:tcW w:w="962" w:type="dxa"/>
            <w:tcBorders>
              <w:bottom w:val="single" w:sz="4" w:space="0" w:color="auto"/>
            </w:tcBorders>
          </w:tcPr>
          <w:p w14:paraId="69FAE862" w14:textId="77777777" w:rsidR="00250014" w:rsidRPr="005114CE" w:rsidRDefault="00250014" w:rsidP="00617C65">
            <w:pPr>
              <w:pStyle w:val="FieldText"/>
            </w:pPr>
          </w:p>
        </w:tc>
        <w:tc>
          <w:tcPr>
            <w:tcW w:w="512" w:type="dxa"/>
          </w:tcPr>
          <w:p w14:paraId="59B1D7A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6AB42FE" w14:textId="77777777" w:rsidR="00250014" w:rsidRPr="005114CE" w:rsidRDefault="00250014" w:rsidP="00617C65">
            <w:pPr>
              <w:pStyle w:val="FieldText"/>
            </w:pPr>
          </w:p>
        </w:tc>
        <w:tc>
          <w:tcPr>
            <w:tcW w:w="1757" w:type="dxa"/>
          </w:tcPr>
          <w:p w14:paraId="4335C086" w14:textId="77777777" w:rsidR="00250014" w:rsidRPr="005114CE" w:rsidRDefault="00250014" w:rsidP="00490804">
            <w:pPr>
              <w:pStyle w:val="Heading4"/>
              <w:outlineLvl w:val="3"/>
            </w:pPr>
            <w:r w:rsidRPr="005114CE">
              <w:t>Did you graduate?</w:t>
            </w:r>
          </w:p>
        </w:tc>
        <w:tc>
          <w:tcPr>
            <w:tcW w:w="674" w:type="dxa"/>
          </w:tcPr>
          <w:p w14:paraId="00279BA4" w14:textId="77777777" w:rsidR="00250014" w:rsidRPr="009C220D" w:rsidRDefault="00250014" w:rsidP="00490804">
            <w:pPr>
              <w:pStyle w:val="Checkbox"/>
            </w:pPr>
            <w:r>
              <w:t>YES</w:t>
            </w:r>
          </w:p>
          <w:p w14:paraId="0A8A969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46F40">
              <w:fldChar w:fldCharType="separate"/>
            </w:r>
            <w:r w:rsidRPr="005114CE">
              <w:fldChar w:fldCharType="end"/>
            </w:r>
          </w:p>
        </w:tc>
        <w:tc>
          <w:tcPr>
            <w:tcW w:w="602" w:type="dxa"/>
          </w:tcPr>
          <w:p w14:paraId="01BF87DC" w14:textId="77777777" w:rsidR="00250014" w:rsidRPr="009C220D" w:rsidRDefault="00250014" w:rsidP="00490804">
            <w:pPr>
              <w:pStyle w:val="Checkbox"/>
            </w:pPr>
            <w:r>
              <w:t>NO</w:t>
            </w:r>
          </w:p>
          <w:p w14:paraId="2BCBA77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46F40">
              <w:fldChar w:fldCharType="separate"/>
            </w:r>
            <w:r w:rsidRPr="005114CE">
              <w:fldChar w:fldCharType="end"/>
            </w:r>
          </w:p>
        </w:tc>
        <w:tc>
          <w:tcPr>
            <w:tcW w:w="917" w:type="dxa"/>
          </w:tcPr>
          <w:p w14:paraId="3EE4D67B"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6C050A7E" w14:textId="77777777" w:rsidR="00250014" w:rsidRPr="005114CE" w:rsidRDefault="00250014" w:rsidP="00617C65">
            <w:pPr>
              <w:pStyle w:val="FieldText"/>
            </w:pPr>
          </w:p>
        </w:tc>
      </w:tr>
    </w:tbl>
    <w:p w14:paraId="2C25865E"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4F02203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6A086D6" w14:textId="77777777" w:rsidR="002A2510" w:rsidRPr="005114CE" w:rsidRDefault="002A2510" w:rsidP="00490804">
            <w:r w:rsidRPr="005114CE">
              <w:t>Other:</w:t>
            </w:r>
          </w:p>
        </w:tc>
        <w:tc>
          <w:tcPr>
            <w:tcW w:w="3304" w:type="dxa"/>
            <w:tcBorders>
              <w:bottom w:val="single" w:sz="4" w:space="0" w:color="auto"/>
            </w:tcBorders>
          </w:tcPr>
          <w:p w14:paraId="47618C8B" w14:textId="77777777" w:rsidR="002A2510" w:rsidRPr="005114CE" w:rsidRDefault="002A2510" w:rsidP="00617C65">
            <w:pPr>
              <w:pStyle w:val="FieldText"/>
            </w:pPr>
          </w:p>
        </w:tc>
        <w:tc>
          <w:tcPr>
            <w:tcW w:w="920" w:type="dxa"/>
          </w:tcPr>
          <w:p w14:paraId="0459914F" w14:textId="77777777" w:rsidR="002A2510" w:rsidRPr="005114CE" w:rsidRDefault="002A2510" w:rsidP="00490804">
            <w:pPr>
              <w:pStyle w:val="Heading4"/>
              <w:outlineLvl w:val="3"/>
            </w:pPr>
            <w:r w:rsidRPr="005114CE">
              <w:t>Address:</w:t>
            </w:r>
          </w:p>
        </w:tc>
        <w:tc>
          <w:tcPr>
            <w:tcW w:w="5046" w:type="dxa"/>
          </w:tcPr>
          <w:p w14:paraId="7B282AE2" w14:textId="77777777" w:rsidR="002A2510" w:rsidRPr="005114CE" w:rsidRDefault="002A2510" w:rsidP="00617C65">
            <w:pPr>
              <w:pStyle w:val="FieldText"/>
            </w:pPr>
          </w:p>
        </w:tc>
      </w:tr>
    </w:tbl>
    <w:p w14:paraId="1F9B424A" w14:textId="77777777" w:rsidR="00330050" w:rsidRDefault="00330050"/>
    <w:tbl>
      <w:tblPr>
        <w:tblStyle w:val="PlainTable3"/>
        <w:tblW w:w="4992" w:type="pct"/>
        <w:tblLayout w:type="fixed"/>
        <w:tblLook w:val="0620" w:firstRow="1" w:lastRow="0" w:firstColumn="0" w:lastColumn="0" w:noHBand="1" w:noVBand="1"/>
      </w:tblPr>
      <w:tblGrid>
        <w:gridCol w:w="792"/>
        <w:gridCol w:w="956"/>
        <w:gridCol w:w="511"/>
        <w:gridCol w:w="1004"/>
        <w:gridCol w:w="1753"/>
        <w:gridCol w:w="673"/>
        <w:gridCol w:w="601"/>
        <w:gridCol w:w="915"/>
        <w:gridCol w:w="2859"/>
      </w:tblGrid>
      <w:tr w:rsidR="00250014" w:rsidRPr="00613129" w14:paraId="4D735790" w14:textId="77777777" w:rsidTr="00E308C7">
        <w:trPr>
          <w:cnfStyle w:val="100000000000" w:firstRow="1" w:lastRow="0" w:firstColumn="0" w:lastColumn="0" w:oddVBand="0" w:evenVBand="0" w:oddHBand="0" w:evenHBand="0" w:firstRowFirstColumn="0" w:firstRowLastColumn="0" w:lastRowFirstColumn="0" w:lastRowLastColumn="0"/>
          <w:trHeight w:val="197"/>
        </w:trPr>
        <w:tc>
          <w:tcPr>
            <w:tcW w:w="791" w:type="dxa"/>
          </w:tcPr>
          <w:p w14:paraId="224AD5F8" w14:textId="77777777" w:rsidR="00250014" w:rsidRPr="005114CE" w:rsidRDefault="00250014" w:rsidP="00490804">
            <w:r w:rsidRPr="005114CE">
              <w:lastRenderedPageBreak/>
              <w:t>From:</w:t>
            </w:r>
          </w:p>
        </w:tc>
        <w:tc>
          <w:tcPr>
            <w:tcW w:w="956" w:type="dxa"/>
            <w:tcBorders>
              <w:bottom w:val="single" w:sz="4" w:space="0" w:color="auto"/>
            </w:tcBorders>
          </w:tcPr>
          <w:p w14:paraId="2BFF50B4" w14:textId="77777777" w:rsidR="00250014" w:rsidRPr="005114CE" w:rsidRDefault="00250014" w:rsidP="00617C65">
            <w:pPr>
              <w:pStyle w:val="FieldText"/>
            </w:pPr>
          </w:p>
        </w:tc>
        <w:tc>
          <w:tcPr>
            <w:tcW w:w="511" w:type="dxa"/>
          </w:tcPr>
          <w:p w14:paraId="7CC7D969" w14:textId="77777777" w:rsidR="00250014" w:rsidRPr="005114CE" w:rsidRDefault="00250014" w:rsidP="00490804">
            <w:pPr>
              <w:pStyle w:val="Heading4"/>
              <w:outlineLvl w:val="3"/>
            </w:pPr>
            <w:r w:rsidRPr="005114CE">
              <w:t>To:</w:t>
            </w:r>
          </w:p>
        </w:tc>
        <w:tc>
          <w:tcPr>
            <w:tcW w:w="1004" w:type="dxa"/>
            <w:tcBorders>
              <w:bottom w:val="single" w:sz="4" w:space="0" w:color="auto"/>
            </w:tcBorders>
          </w:tcPr>
          <w:p w14:paraId="19EC910D" w14:textId="77777777" w:rsidR="00250014" w:rsidRPr="005114CE" w:rsidRDefault="00250014" w:rsidP="00617C65">
            <w:pPr>
              <w:pStyle w:val="FieldText"/>
            </w:pPr>
          </w:p>
        </w:tc>
        <w:tc>
          <w:tcPr>
            <w:tcW w:w="1753" w:type="dxa"/>
          </w:tcPr>
          <w:p w14:paraId="23855599" w14:textId="77777777" w:rsidR="00250014" w:rsidRPr="005114CE" w:rsidRDefault="00250014" w:rsidP="00490804">
            <w:pPr>
              <w:pStyle w:val="Heading4"/>
              <w:outlineLvl w:val="3"/>
            </w:pPr>
            <w:r w:rsidRPr="005114CE">
              <w:t>Did you graduate?</w:t>
            </w:r>
          </w:p>
        </w:tc>
        <w:tc>
          <w:tcPr>
            <w:tcW w:w="673" w:type="dxa"/>
          </w:tcPr>
          <w:p w14:paraId="4D31990F" w14:textId="77777777" w:rsidR="00250014" w:rsidRPr="009C220D" w:rsidRDefault="00250014" w:rsidP="00490804">
            <w:pPr>
              <w:pStyle w:val="Checkbox"/>
            </w:pPr>
            <w:r>
              <w:t>YES</w:t>
            </w:r>
          </w:p>
          <w:p w14:paraId="02C9C36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46F40">
              <w:fldChar w:fldCharType="separate"/>
            </w:r>
            <w:r w:rsidRPr="005114CE">
              <w:fldChar w:fldCharType="end"/>
            </w:r>
          </w:p>
        </w:tc>
        <w:tc>
          <w:tcPr>
            <w:tcW w:w="601" w:type="dxa"/>
          </w:tcPr>
          <w:p w14:paraId="115ABA17" w14:textId="77777777" w:rsidR="00250014" w:rsidRPr="009C220D" w:rsidRDefault="00250014" w:rsidP="00490804">
            <w:pPr>
              <w:pStyle w:val="Checkbox"/>
            </w:pPr>
            <w:r>
              <w:t>NO</w:t>
            </w:r>
          </w:p>
          <w:p w14:paraId="60A1AC2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46F40">
              <w:fldChar w:fldCharType="separate"/>
            </w:r>
            <w:r w:rsidRPr="005114CE">
              <w:fldChar w:fldCharType="end"/>
            </w:r>
          </w:p>
        </w:tc>
        <w:tc>
          <w:tcPr>
            <w:tcW w:w="915" w:type="dxa"/>
          </w:tcPr>
          <w:p w14:paraId="3555E33B" w14:textId="77777777" w:rsidR="00250014" w:rsidRPr="005114CE" w:rsidRDefault="00250014" w:rsidP="00490804">
            <w:pPr>
              <w:pStyle w:val="Heading4"/>
              <w:outlineLvl w:val="3"/>
            </w:pPr>
            <w:r w:rsidRPr="005114CE">
              <w:t>Degree:</w:t>
            </w:r>
          </w:p>
        </w:tc>
        <w:tc>
          <w:tcPr>
            <w:tcW w:w="2859" w:type="dxa"/>
            <w:tcBorders>
              <w:bottom w:val="single" w:sz="4" w:space="0" w:color="auto"/>
            </w:tcBorders>
          </w:tcPr>
          <w:p w14:paraId="3AFB1577" w14:textId="77777777" w:rsidR="00250014" w:rsidRPr="005114CE" w:rsidRDefault="00250014" w:rsidP="00617C65">
            <w:pPr>
              <w:pStyle w:val="FieldText"/>
            </w:pPr>
          </w:p>
        </w:tc>
      </w:tr>
    </w:tbl>
    <w:p w14:paraId="2441908B" w14:textId="5F950EFE" w:rsidR="00E308C7" w:rsidRDefault="00E308C7" w:rsidP="00E308C7">
      <w:pPr>
        <w:pStyle w:val="Heading2"/>
        <w:tabs>
          <w:tab w:val="center" w:pos="5040"/>
        </w:tabs>
      </w:pPr>
      <w:r>
        <w:t>Work Experience and Qualifications</w:t>
      </w:r>
    </w:p>
    <w:p w14:paraId="1B21159D" w14:textId="49D63F66" w:rsidR="003C4437" w:rsidRPr="00E308C7" w:rsidRDefault="00E308C7" w:rsidP="00E308C7">
      <w:pPr>
        <w:pStyle w:val="CompanyName"/>
        <w:jc w:val="center"/>
        <w:rPr>
          <w:rFonts w:asciiTheme="minorHAnsi" w:hAnsiTheme="minorHAnsi" w:cstheme="minorHAnsi"/>
          <w:sz w:val="20"/>
          <w:szCs w:val="20"/>
        </w:rPr>
      </w:pPr>
      <w:r w:rsidRPr="00E308C7">
        <w:rPr>
          <w:rFonts w:asciiTheme="minorHAnsi" w:hAnsiTheme="minorHAnsi" w:cstheme="minorHAnsi"/>
          <w:sz w:val="20"/>
          <w:szCs w:val="20"/>
        </w:rPr>
        <w:t>Please check all that apply.</w:t>
      </w:r>
    </w:p>
    <w:tbl>
      <w:tblPr>
        <w:tblStyle w:val="TableGrid"/>
        <w:tblW w:w="10127" w:type="dxa"/>
        <w:tblLayout w:type="fixed"/>
        <w:tblLook w:val="04A0" w:firstRow="1" w:lastRow="0" w:firstColumn="1" w:lastColumn="0" w:noHBand="0" w:noVBand="1"/>
      </w:tblPr>
      <w:tblGrid>
        <w:gridCol w:w="2892"/>
        <w:gridCol w:w="271"/>
        <w:gridCol w:w="2897"/>
        <w:gridCol w:w="271"/>
        <w:gridCol w:w="3530"/>
        <w:gridCol w:w="266"/>
      </w:tblGrid>
      <w:tr w:rsidR="00CD2DCB" w14:paraId="764C0704" w14:textId="77777777" w:rsidTr="00E308C7">
        <w:trPr>
          <w:trHeight w:val="250"/>
        </w:trPr>
        <w:tc>
          <w:tcPr>
            <w:tcW w:w="2892" w:type="dxa"/>
          </w:tcPr>
          <w:p w14:paraId="3459E9C0" w14:textId="1A65436C" w:rsidR="003C4437" w:rsidRDefault="00CD2DCB" w:rsidP="003C4437">
            <w:r>
              <w:t>Microsoft Office (Excel/Word)</w:t>
            </w:r>
          </w:p>
        </w:tc>
        <w:tc>
          <w:tcPr>
            <w:tcW w:w="271" w:type="dxa"/>
            <w:shd w:val="clear" w:color="auto" w:fill="D9D9D9" w:themeFill="background1" w:themeFillShade="D9"/>
          </w:tcPr>
          <w:p w14:paraId="786927D0" w14:textId="13E478E9" w:rsidR="003C4437" w:rsidRDefault="003C4437" w:rsidP="003C4437"/>
        </w:tc>
        <w:tc>
          <w:tcPr>
            <w:tcW w:w="2897" w:type="dxa"/>
          </w:tcPr>
          <w:p w14:paraId="7529582F" w14:textId="2B2472AB" w:rsidR="003C4437" w:rsidRDefault="00E308C7" w:rsidP="003C4437">
            <w:r>
              <w:t>Accounting/AP/AR</w:t>
            </w:r>
          </w:p>
        </w:tc>
        <w:tc>
          <w:tcPr>
            <w:tcW w:w="271" w:type="dxa"/>
            <w:shd w:val="clear" w:color="auto" w:fill="D9D9D9" w:themeFill="background1" w:themeFillShade="D9"/>
          </w:tcPr>
          <w:p w14:paraId="4E290C91" w14:textId="77777777" w:rsidR="003C4437" w:rsidRDefault="003C4437" w:rsidP="003C4437"/>
        </w:tc>
        <w:tc>
          <w:tcPr>
            <w:tcW w:w="3530" w:type="dxa"/>
          </w:tcPr>
          <w:p w14:paraId="17D3FC82" w14:textId="1D2C8712" w:rsidR="003C4437" w:rsidRDefault="00CD2DCB" w:rsidP="003C4437">
            <w:r>
              <w:t>McLeod/TMW/As400</w:t>
            </w:r>
          </w:p>
        </w:tc>
        <w:tc>
          <w:tcPr>
            <w:tcW w:w="266" w:type="dxa"/>
            <w:shd w:val="clear" w:color="auto" w:fill="D9D9D9" w:themeFill="background1" w:themeFillShade="D9"/>
          </w:tcPr>
          <w:p w14:paraId="3A8AB4EF" w14:textId="77777777" w:rsidR="003C4437" w:rsidRDefault="003C4437" w:rsidP="003C4437"/>
        </w:tc>
      </w:tr>
      <w:tr w:rsidR="00CD2DCB" w14:paraId="2D74F132" w14:textId="77777777" w:rsidTr="00E308C7">
        <w:trPr>
          <w:trHeight w:val="250"/>
        </w:trPr>
        <w:tc>
          <w:tcPr>
            <w:tcW w:w="2892" w:type="dxa"/>
          </w:tcPr>
          <w:p w14:paraId="5DB62E9F" w14:textId="7592FDFB" w:rsidR="003C4437" w:rsidRDefault="00CD2DCB" w:rsidP="003C4437">
            <w:r>
              <w:t>Typing/Data Entry</w:t>
            </w:r>
          </w:p>
        </w:tc>
        <w:tc>
          <w:tcPr>
            <w:tcW w:w="271" w:type="dxa"/>
            <w:shd w:val="clear" w:color="auto" w:fill="D9D9D9" w:themeFill="background1" w:themeFillShade="D9"/>
          </w:tcPr>
          <w:p w14:paraId="31276181" w14:textId="6050B960" w:rsidR="003C4437" w:rsidRDefault="003C4437" w:rsidP="003C4437"/>
        </w:tc>
        <w:tc>
          <w:tcPr>
            <w:tcW w:w="2897" w:type="dxa"/>
          </w:tcPr>
          <w:p w14:paraId="4ED4603D" w14:textId="00E0EB69" w:rsidR="003C4437" w:rsidRDefault="00CD2DCB" w:rsidP="003C4437">
            <w:r>
              <w:t>Recruiting/Sales</w:t>
            </w:r>
          </w:p>
        </w:tc>
        <w:tc>
          <w:tcPr>
            <w:tcW w:w="271" w:type="dxa"/>
            <w:shd w:val="clear" w:color="auto" w:fill="D9D9D9" w:themeFill="background1" w:themeFillShade="D9"/>
          </w:tcPr>
          <w:p w14:paraId="447CDDD9" w14:textId="77777777" w:rsidR="003C4437" w:rsidRDefault="003C4437" w:rsidP="003C4437"/>
        </w:tc>
        <w:tc>
          <w:tcPr>
            <w:tcW w:w="3530" w:type="dxa"/>
          </w:tcPr>
          <w:p w14:paraId="0557B7EF" w14:textId="5F3DC33B" w:rsidR="003C4437" w:rsidRDefault="00E308C7" w:rsidP="003C4437">
            <w:r>
              <w:t>Dispatch</w:t>
            </w:r>
            <w:r w:rsidR="008D3F10">
              <w:t>/Load Planning</w:t>
            </w:r>
          </w:p>
        </w:tc>
        <w:tc>
          <w:tcPr>
            <w:tcW w:w="266" w:type="dxa"/>
            <w:shd w:val="clear" w:color="auto" w:fill="D9D9D9" w:themeFill="background1" w:themeFillShade="D9"/>
          </w:tcPr>
          <w:p w14:paraId="11380718" w14:textId="77777777" w:rsidR="003C4437" w:rsidRDefault="003C4437" w:rsidP="003C4437"/>
        </w:tc>
      </w:tr>
      <w:tr w:rsidR="00E308C7" w14:paraId="7C2DA6D2" w14:textId="77777777" w:rsidTr="00E308C7">
        <w:trPr>
          <w:trHeight w:val="250"/>
        </w:trPr>
        <w:tc>
          <w:tcPr>
            <w:tcW w:w="2892" w:type="dxa"/>
          </w:tcPr>
          <w:p w14:paraId="7A55DDF5" w14:textId="194B82AD" w:rsidR="00E308C7" w:rsidRDefault="00E308C7" w:rsidP="00E308C7">
            <w:r>
              <w:t>Web Based Email</w:t>
            </w:r>
          </w:p>
        </w:tc>
        <w:tc>
          <w:tcPr>
            <w:tcW w:w="271" w:type="dxa"/>
            <w:shd w:val="clear" w:color="auto" w:fill="D9D9D9" w:themeFill="background1" w:themeFillShade="D9"/>
          </w:tcPr>
          <w:p w14:paraId="4B30F531" w14:textId="77777777" w:rsidR="00E308C7" w:rsidRDefault="00E308C7" w:rsidP="00E308C7"/>
        </w:tc>
        <w:tc>
          <w:tcPr>
            <w:tcW w:w="2897" w:type="dxa"/>
          </w:tcPr>
          <w:p w14:paraId="303B35F0" w14:textId="54EC007F" w:rsidR="008D3F10" w:rsidRDefault="008D3F10" w:rsidP="00E308C7">
            <w:r>
              <w:t>Safety/Compliance</w:t>
            </w:r>
          </w:p>
        </w:tc>
        <w:tc>
          <w:tcPr>
            <w:tcW w:w="271" w:type="dxa"/>
            <w:shd w:val="clear" w:color="auto" w:fill="D9D9D9" w:themeFill="background1" w:themeFillShade="D9"/>
          </w:tcPr>
          <w:p w14:paraId="6A91098F" w14:textId="77777777" w:rsidR="00E308C7" w:rsidRDefault="00E308C7" w:rsidP="00E308C7"/>
        </w:tc>
        <w:tc>
          <w:tcPr>
            <w:tcW w:w="3530" w:type="dxa"/>
          </w:tcPr>
          <w:p w14:paraId="592896D4" w14:textId="3E4BDCF7" w:rsidR="00E308C7" w:rsidRDefault="00E308C7" w:rsidP="00E308C7">
            <w:r>
              <w:t>Diesel Mechanic</w:t>
            </w:r>
          </w:p>
        </w:tc>
        <w:tc>
          <w:tcPr>
            <w:tcW w:w="266" w:type="dxa"/>
            <w:shd w:val="clear" w:color="auto" w:fill="D9D9D9" w:themeFill="background1" w:themeFillShade="D9"/>
          </w:tcPr>
          <w:p w14:paraId="052F21BB" w14:textId="77777777" w:rsidR="00E308C7" w:rsidRDefault="00E308C7" w:rsidP="00E308C7"/>
        </w:tc>
      </w:tr>
      <w:tr w:rsidR="00E308C7" w14:paraId="51B69798" w14:textId="77777777" w:rsidTr="00E308C7">
        <w:trPr>
          <w:trHeight w:val="250"/>
        </w:trPr>
        <w:tc>
          <w:tcPr>
            <w:tcW w:w="2892" w:type="dxa"/>
          </w:tcPr>
          <w:p w14:paraId="7ED4C3CE" w14:textId="47469055" w:rsidR="00E308C7" w:rsidRDefault="00E308C7" w:rsidP="00E308C7">
            <w:r>
              <w:t>General Office Equipment</w:t>
            </w:r>
          </w:p>
        </w:tc>
        <w:tc>
          <w:tcPr>
            <w:tcW w:w="271" w:type="dxa"/>
            <w:shd w:val="clear" w:color="auto" w:fill="D9D9D9" w:themeFill="background1" w:themeFillShade="D9"/>
          </w:tcPr>
          <w:p w14:paraId="4368A927" w14:textId="77777777" w:rsidR="00E308C7" w:rsidRDefault="00E308C7" w:rsidP="00E308C7"/>
        </w:tc>
        <w:tc>
          <w:tcPr>
            <w:tcW w:w="2897" w:type="dxa"/>
          </w:tcPr>
          <w:p w14:paraId="212E05A0" w14:textId="7F58C2CC" w:rsidR="00E308C7" w:rsidRDefault="008D3F10" w:rsidP="00E308C7">
            <w:r>
              <w:t>Receptionist/Customer Service</w:t>
            </w:r>
          </w:p>
        </w:tc>
        <w:tc>
          <w:tcPr>
            <w:tcW w:w="271" w:type="dxa"/>
            <w:shd w:val="clear" w:color="auto" w:fill="D9D9D9" w:themeFill="background1" w:themeFillShade="D9"/>
          </w:tcPr>
          <w:p w14:paraId="7D9A9766" w14:textId="77777777" w:rsidR="00E308C7" w:rsidRDefault="00E308C7" w:rsidP="00E308C7"/>
        </w:tc>
        <w:tc>
          <w:tcPr>
            <w:tcW w:w="3530" w:type="dxa"/>
          </w:tcPr>
          <w:p w14:paraId="2EAF20D0" w14:textId="7F68CFC9" w:rsidR="00E308C7" w:rsidRDefault="00E308C7" w:rsidP="00E308C7">
            <w:r>
              <w:t>Fleet Maintenance</w:t>
            </w:r>
          </w:p>
        </w:tc>
        <w:tc>
          <w:tcPr>
            <w:tcW w:w="266" w:type="dxa"/>
            <w:shd w:val="clear" w:color="auto" w:fill="D9D9D9" w:themeFill="background1" w:themeFillShade="D9"/>
          </w:tcPr>
          <w:p w14:paraId="0F8A8FAD" w14:textId="77777777" w:rsidR="00E308C7" w:rsidRDefault="00E308C7" w:rsidP="00E308C7"/>
        </w:tc>
      </w:tr>
    </w:tbl>
    <w:p w14:paraId="08B0AB6B" w14:textId="77777777" w:rsidR="003C4437" w:rsidRPr="003C4437" w:rsidRDefault="003C4437" w:rsidP="003C4437"/>
    <w:p w14:paraId="5CF30747" w14:textId="0AF604C1" w:rsidR="00330050" w:rsidRDefault="003C4437" w:rsidP="003C4437">
      <w:pPr>
        <w:pStyle w:val="Heading2"/>
        <w:tabs>
          <w:tab w:val="center" w:pos="5040"/>
        </w:tabs>
        <w:jc w:val="left"/>
      </w:pPr>
      <w:r>
        <w:tab/>
      </w:r>
      <w:r w:rsidR="00330050">
        <w:t>References</w:t>
      </w:r>
    </w:p>
    <w:p w14:paraId="726B1212" w14:textId="0370E20D" w:rsidR="00330050" w:rsidRDefault="00330050" w:rsidP="00490804">
      <w:pPr>
        <w:pStyle w:val="Italic"/>
      </w:pPr>
      <w:r w:rsidRPr="007F3D5B">
        <w:t>Please list t</w:t>
      </w:r>
      <w:r w:rsidR="00431202">
        <w:t>wo</w:t>
      </w:r>
      <w:r w:rsidRPr="007F3D5B">
        <w:t xml:space="preserv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073AD932" w14:textId="77777777" w:rsidTr="00431202">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0A1303B" w14:textId="77777777" w:rsidR="000F2DF4" w:rsidRPr="005114CE" w:rsidRDefault="000F2DF4" w:rsidP="00490804">
            <w:r w:rsidRPr="005114CE">
              <w:t>Full Name:</w:t>
            </w:r>
          </w:p>
        </w:tc>
        <w:tc>
          <w:tcPr>
            <w:tcW w:w="5588" w:type="dxa"/>
            <w:tcBorders>
              <w:bottom w:val="single" w:sz="4" w:space="0" w:color="auto"/>
            </w:tcBorders>
          </w:tcPr>
          <w:p w14:paraId="12C40C4C" w14:textId="77777777" w:rsidR="000F2DF4" w:rsidRPr="009C220D" w:rsidRDefault="000F2DF4" w:rsidP="00A211B2">
            <w:pPr>
              <w:pStyle w:val="FieldText"/>
            </w:pPr>
          </w:p>
        </w:tc>
        <w:tc>
          <w:tcPr>
            <w:tcW w:w="1350" w:type="dxa"/>
          </w:tcPr>
          <w:p w14:paraId="06187051"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72998972" w14:textId="77777777" w:rsidR="000F2DF4" w:rsidRPr="009C220D" w:rsidRDefault="000F2DF4" w:rsidP="00A211B2">
            <w:pPr>
              <w:pStyle w:val="FieldText"/>
            </w:pPr>
          </w:p>
        </w:tc>
      </w:tr>
      <w:tr w:rsidR="000F2DF4" w:rsidRPr="005114CE" w14:paraId="79C11DB4" w14:textId="77777777" w:rsidTr="00431202">
        <w:trPr>
          <w:trHeight w:val="360"/>
        </w:trPr>
        <w:tc>
          <w:tcPr>
            <w:tcW w:w="1072" w:type="dxa"/>
          </w:tcPr>
          <w:p w14:paraId="77AB1386"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7918FD01" w14:textId="77777777" w:rsidR="000F2DF4" w:rsidRPr="009C220D" w:rsidRDefault="000F2DF4" w:rsidP="00A211B2">
            <w:pPr>
              <w:pStyle w:val="FieldText"/>
            </w:pPr>
          </w:p>
        </w:tc>
        <w:tc>
          <w:tcPr>
            <w:tcW w:w="1350" w:type="dxa"/>
          </w:tcPr>
          <w:p w14:paraId="4EAEFCFC"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2A2C1F7F" w14:textId="77777777" w:rsidR="000F2DF4" w:rsidRPr="009C220D" w:rsidRDefault="000F2DF4" w:rsidP="00682C69">
            <w:pPr>
              <w:pStyle w:val="FieldText"/>
            </w:pPr>
          </w:p>
        </w:tc>
      </w:tr>
      <w:tr w:rsidR="00BD103E" w:rsidRPr="005114CE" w14:paraId="1E838AF2" w14:textId="77777777" w:rsidTr="00431202">
        <w:trPr>
          <w:trHeight w:val="360"/>
        </w:trPr>
        <w:tc>
          <w:tcPr>
            <w:tcW w:w="1072" w:type="dxa"/>
            <w:tcBorders>
              <w:bottom w:val="single" w:sz="4" w:space="0" w:color="auto"/>
            </w:tcBorders>
          </w:tcPr>
          <w:p w14:paraId="009D890A" w14:textId="77777777" w:rsidR="00BD103E" w:rsidRDefault="00BD103E" w:rsidP="00490804">
            <w:r>
              <w:t>Address:</w:t>
            </w:r>
          </w:p>
        </w:tc>
        <w:tc>
          <w:tcPr>
            <w:tcW w:w="5588" w:type="dxa"/>
            <w:tcBorders>
              <w:top w:val="single" w:sz="4" w:space="0" w:color="auto"/>
              <w:bottom w:val="single" w:sz="4" w:space="0" w:color="auto"/>
            </w:tcBorders>
          </w:tcPr>
          <w:p w14:paraId="369F07D8" w14:textId="77777777" w:rsidR="00BD103E" w:rsidRPr="009C220D" w:rsidRDefault="00BD103E" w:rsidP="00A211B2">
            <w:pPr>
              <w:pStyle w:val="FieldText"/>
            </w:pPr>
          </w:p>
        </w:tc>
        <w:tc>
          <w:tcPr>
            <w:tcW w:w="1350" w:type="dxa"/>
            <w:tcBorders>
              <w:bottom w:val="single" w:sz="4" w:space="0" w:color="auto"/>
            </w:tcBorders>
          </w:tcPr>
          <w:p w14:paraId="0DFCC0B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478EF5D" w14:textId="77777777" w:rsidR="00BD103E" w:rsidRPr="009C220D" w:rsidRDefault="00BD103E" w:rsidP="00682C69">
            <w:pPr>
              <w:pStyle w:val="FieldText"/>
            </w:pPr>
          </w:p>
        </w:tc>
      </w:tr>
      <w:tr w:rsidR="00D55AFA" w:rsidRPr="005114CE" w14:paraId="1AB3C736" w14:textId="77777777" w:rsidTr="00431202">
        <w:trPr>
          <w:trHeight w:hRule="exact" w:val="144"/>
        </w:trPr>
        <w:tc>
          <w:tcPr>
            <w:tcW w:w="1072" w:type="dxa"/>
            <w:tcBorders>
              <w:top w:val="single" w:sz="4" w:space="0" w:color="auto"/>
              <w:bottom w:val="single" w:sz="4" w:space="0" w:color="auto"/>
            </w:tcBorders>
            <w:shd w:val="clear" w:color="auto" w:fill="F2F2F2" w:themeFill="background1" w:themeFillShade="F2"/>
          </w:tcPr>
          <w:p w14:paraId="37761652"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843084D"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EA25ADF"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585023D" w14:textId="77777777" w:rsidR="00D55AFA" w:rsidRDefault="00D55AFA" w:rsidP="00330050"/>
        </w:tc>
      </w:tr>
      <w:tr w:rsidR="000F2DF4" w:rsidRPr="005114CE" w14:paraId="09F45B04" w14:textId="77777777" w:rsidTr="00431202">
        <w:trPr>
          <w:trHeight w:val="360"/>
        </w:trPr>
        <w:tc>
          <w:tcPr>
            <w:tcW w:w="1072" w:type="dxa"/>
            <w:tcBorders>
              <w:top w:val="single" w:sz="4" w:space="0" w:color="auto"/>
            </w:tcBorders>
          </w:tcPr>
          <w:p w14:paraId="7DEE2F6A"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59DFCAE" w14:textId="77777777" w:rsidR="000F2DF4" w:rsidRPr="009C220D" w:rsidRDefault="000F2DF4" w:rsidP="00A211B2">
            <w:pPr>
              <w:pStyle w:val="FieldText"/>
            </w:pPr>
          </w:p>
        </w:tc>
        <w:tc>
          <w:tcPr>
            <w:tcW w:w="1350" w:type="dxa"/>
            <w:tcBorders>
              <w:top w:val="single" w:sz="4" w:space="0" w:color="auto"/>
            </w:tcBorders>
          </w:tcPr>
          <w:p w14:paraId="08F36CC4"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7DA04E9A" w14:textId="77777777" w:rsidR="000F2DF4" w:rsidRPr="009C220D" w:rsidRDefault="000F2DF4" w:rsidP="00A211B2">
            <w:pPr>
              <w:pStyle w:val="FieldText"/>
            </w:pPr>
          </w:p>
        </w:tc>
      </w:tr>
      <w:tr w:rsidR="000D2539" w:rsidRPr="005114CE" w14:paraId="445A2E74" w14:textId="77777777" w:rsidTr="00431202">
        <w:trPr>
          <w:trHeight w:val="360"/>
        </w:trPr>
        <w:tc>
          <w:tcPr>
            <w:tcW w:w="1072" w:type="dxa"/>
          </w:tcPr>
          <w:p w14:paraId="7E545FAC" w14:textId="77777777" w:rsidR="000D2539" w:rsidRPr="005114CE" w:rsidRDefault="000D2539" w:rsidP="00490804">
            <w:r>
              <w:t>Company:</w:t>
            </w:r>
          </w:p>
        </w:tc>
        <w:tc>
          <w:tcPr>
            <w:tcW w:w="5588" w:type="dxa"/>
            <w:tcBorders>
              <w:top w:val="single" w:sz="4" w:space="0" w:color="auto"/>
              <w:bottom w:val="single" w:sz="4" w:space="0" w:color="auto"/>
            </w:tcBorders>
          </w:tcPr>
          <w:p w14:paraId="05E744AC" w14:textId="77777777" w:rsidR="000D2539" w:rsidRPr="009C220D" w:rsidRDefault="000D2539" w:rsidP="00A211B2">
            <w:pPr>
              <w:pStyle w:val="FieldText"/>
            </w:pPr>
          </w:p>
        </w:tc>
        <w:tc>
          <w:tcPr>
            <w:tcW w:w="1350" w:type="dxa"/>
          </w:tcPr>
          <w:p w14:paraId="14421F47"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47B6A163" w14:textId="77777777" w:rsidR="000D2539" w:rsidRPr="009C220D" w:rsidRDefault="000D2539" w:rsidP="00682C69">
            <w:pPr>
              <w:pStyle w:val="FieldText"/>
            </w:pPr>
          </w:p>
        </w:tc>
      </w:tr>
      <w:tr w:rsidR="00BD103E" w:rsidRPr="005114CE" w14:paraId="588C8345" w14:textId="77777777" w:rsidTr="00431202">
        <w:trPr>
          <w:trHeight w:val="360"/>
        </w:trPr>
        <w:tc>
          <w:tcPr>
            <w:tcW w:w="1072" w:type="dxa"/>
            <w:tcBorders>
              <w:bottom w:val="single" w:sz="4" w:space="0" w:color="auto"/>
            </w:tcBorders>
          </w:tcPr>
          <w:p w14:paraId="52B4E9A9" w14:textId="77777777" w:rsidR="00BD103E" w:rsidRDefault="00BD103E" w:rsidP="00490804">
            <w:r w:rsidRPr="005114CE">
              <w:t>Address:</w:t>
            </w:r>
          </w:p>
        </w:tc>
        <w:tc>
          <w:tcPr>
            <w:tcW w:w="5588" w:type="dxa"/>
            <w:tcBorders>
              <w:top w:val="single" w:sz="4" w:space="0" w:color="auto"/>
              <w:bottom w:val="single" w:sz="4" w:space="0" w:color="auto"/>
            </w:tcBorders>
          </w:tcPr>
          <w:p w14:paraId="0174EA37" w14:textId="77777777" w:rsidR="00BD103E" w:rsidRPr="009C220D" w:rsidRDefault="00BD103E" w:rsidP="00A211B2">
            <w:pPr>
              <w:pStyle w:val="FieldText"/>
            </w:pPr>
          </w:p>
        </w:tc>
        <w:tc>
          <w:tcPr>
            <w:tcW w:w="1350" w:type="dxa"/>
            <w:tcBorders>
              <w:bottom w:val="single" w:sz="4" w:space="0" w:color="auto"/>
            </w:tcBorders>
          </w:tcPr>
          <w:p w14:paraId="7D49F015"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88C4700" w14:textId="77777777" w:rsidR="00BD103E" w:rsidRPr="009C220D" w:rsidRDefault="00BD103E" w:rsidP="00682C69">
            <w:pPr>
              <w:pStyle w:val="FieldText"/>
            </w:pPr>
          </w:p>
        </w:tc>
      </w:tr>
      <w:tr w:rsidR="00D55AFA" w:rsidRPr="005114CE" w14:paraId="0ECB5DF7" w14:textId="77777777" w:rsidTr="00431202">
        <w:trPr>
          <w:trHeight w:hRule="exact" w:val="144"/>
        </w:trPr>
        <w:tc>
          <w:tcPr>
            <w:tcW w:w="1072" w:type="dxa"/>
            <w:tcBorders>
              <w:top w:val="single" w:sz="4" w:space="0" w:color="auto"/>
              <w:bottom w:val="single" w:sz="4" w:space="0" w:color="auto"/>
            </w:tcBorders>
            <w:shd w:val="clear" w:color="auto" w:fill="F2F2F2" w:themeFill="background1" w:themeFillShade="F2"/>
          </w:tcPr>
          <w:p w14:paraId="2194D7B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62465A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D5D10F6"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6607DEB" w14:textId="77777777" w:rsidR="00D55AFA" w:rsidRDefault="00D55AFA" w:rsidP="00330050"/>
        </w:tc>
      </w:tr>
    </w:tbl>
    <w:p w14:paraId="40C95FD0"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6CDD70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86D8063" w14:textId="77777777" w:rsidR="000D2539" w:rsidRPr="005114CE" w:rsidRDefault="000D2539" w:rsidP="00490804">
            <w:r w:rsidRPr="005114CE">
              <w:t>Company:</w:t>
            </w:r>
          </w:p>
        </w:tc>
        <w:tc>
          <w:tcPr>
            <w:tcW w:w="5768" w:type="dxa"/>
            <w:tcBorders>
              <w:bottom w:val="single" w:sz="4" w:space="0" w:color="auto"/>
            </w:tcBorders>
          </w:tcPr>
          <w:p w14:paraId="6BE316ED" w14:textId="77777777" w:rsidR="000D2539" w:rsidRPr="009C220D" w:rsidRDefault="000D2539" w:rsidP="0014663E">
            <w:pPr>
              <w:pStyle w:val="FieldText"/>
            </w:pPr>
          </w:p>
        </w:tc>
        <w:tc>
          <w:tcPr>
            <w:tcW w:w="1170" w:type="dxa"/>
          </w:tcPr>
          <w:p w14:paraId="01F36E73"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2E0D810" w14:textId="77777777" w:rsidR="000D2539" w:rsidRPr="009C220D" w:rsidRDefault="000D2539" w:rsidP="00682C69">
            <w:pPr>
              <w:pStyle w:val="FieldText"/>
            </w:pPr>
          </w:p>
        </w:tc>
      </w:tr>
      <w:tr w:rsidR="000D2539" w:rsidRPr="00613129" w14:paraId="60123E0F" w14:textId="77777777" w:rsidTr="00BD103E">
        <w:trPr>
          <w:trHeight w:val="360"/>
        </w:trPr>
        <w:tc>
          <w:tcPr>
            <w:tcW w:w="1072" w:type="dxa"/>
          </w:tcPr>
          <w:p w14:paraId="11BFD43C"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073DB25B" w14:textId="77777777" w:rsidR="000D2539" w:rsidRPr="009C220D" w:rsidRDefault="000D2539" w:rsidP="0014663E">
            <w:pPr>
              <w:pStyle w:val="FieldText"/>
            </w:pPr>
          </w:p>
        </w:tc>
        <w:tc>
          <w:tcPr>
            <w:tcW w:w="1170" w:type="dxa"/>
          </w:tcPr>
          <w:p w14:paraId="64EFF525"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649C6D19" w14:textId="77777777" w:rsidR="000D2539" w:rsidRPr="009C220D" w:rsidRDefault="000D2539" w:rsidP="0014663E">
            <w:pPr>
              <w:pStyle w:val="FieldText"/>
            </w:pPr>
          </w:p>
        </w:tc>
      </w:tr>
    </w:tbl>
    <w:p w14:paraId="36E3A775"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0D70B51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9BFD75"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57560F"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8D4E25"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FBD355"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E74151"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C1874F" w14:textId="77777777" w:rsidR="008F5BCD" w:rsidRPr="009C220D" w:rsidRDefault="008F5BCD" w:rsidP="00856C35">
            <w:pPr>
              <w:pStyle w:val="FieldText"/>
            </w:pPr>
            <w:r w:rsidRPr="009C220D">
              <w:t>$</w:t>
            </w:r>
          </w:p>
        </w:tc>
      </w:tr>
    </w:tbl>
    <w:p w14:paraId="37E039ED"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10996A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01B1BA1" w14:textId="77777777" w:rsidR="000D2539" w:rsidRPr="005114CE" w:rsidRDefault="000D2539" w:rsidP="00490804">
            <w:r w:rsidRPr="005114CE">
              <w:t>Responsibilities:</w:t>
            </w:r>
          </w:p>
        </w:tc>
        <w:tc>
          <w:tcPr>
            <w:tcW w:w="8589" w:type="dxa"/>
            <w:tcBorders>
              <w:bottom w:val="single" w:sz="4" w:space="0" w:color="auto"/>
            </w:tcBorders>
          </w:tcPr>
          <w:p w14:paraId="1AFFC3DC" w14:textId="77777777" w:rsidR="000D2539" w:rsidRPr="009C220D" w:rsidRDefault="000D2539" w:rsidP="0014663E">
            <w:pPr>
              <w:pStyle w:val="FieldText"/>
            </w:pPr>
          </w:p>
        </w:tc>
      </w:tr>
    </w:tbl>
    <w:p w14:paraId="47E471CF"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C7C33F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EEEB71" w14:textId="77777777" w:rsidR="000D2539" w:rsidRPr="005114CE" w:rsidRDefault="000D2539" w:rsidP="00490804">
            <w:r w:rsidRPr="005114CE">
              <w:t>From:</w:t>
            </w:r>
          </w:p>
        </w:tc>
        <w:tc>
          <w:tcPr>
            <w:tcW w:w="1440" w:type="dxa"/>
            <w:tcBorders>
              <w:bottom w:val="single" w:sz="4" w:space="0" w:color="auto"/>
            </w:tcBorders>
          </w:tcPr>
          <w:p w14:paraId="65CB0E56" w14:textId="77777777" w:rsidR="000D2539" w:rsidRPr="009C220D" w:rsidRDefault="000D2539" w:rsidP="0014663E">
            <w:pPr>
              <w:pStyle w:val="FieldText"/>
            </w:pPr>
          </w:p>
        </w:tc>
        <w:tc>
          <w:tcPr>
            <w:tcW w:w="450" w:type="dxa"/>
          </w:tcPr>
          <w:p w14:paraId="39F1F39A"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121B262D" w14:textId="77777777" w:rsidR="000D2539" w:rsidRPr="009C220D" w:rsidRDefault="000D2539" w:rsidP="0014663E">
            <w:pPr>
              <w:pStyle w:val="FieldText"/>
            </w:pPr>
          </w:p>
        </w:tc>
        <w:tc>
          <w:tcPr>
            <w:tcW w:w="2070" w:type="dxa"/>
          </w:tcPr>
          <w:p w14:paraId="36944DE9"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727DBB02" w14:textId="77777777" w:rsidR="000D2539" w:rsidRPr="009C220D" w:rsidRDefault="000D2539" w:rsidP="0014663E">
            <w:pPr>
              <w:pStyle w:val="FieldText"/>
            </w:pPr>
          </w:p>
        </w:tc>
      </w:tr>
    </w:tbl>
    <w:p w14:paraId="23E338EB"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713CB7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F0B5833" w14:textId="77777777" w:rsidR="000D2539" w:rsidRPr="005114CE" w:rsidRDefault="000D2539" w:rsidP="00490804">
            <w:r w:rsidRPr="005114CE">
              <w:t>May we contact your previous supervisor for a reference?</w:t>
            </w:r>
          </w:p>
        </w:tc>
        <w:tc>
          <w:tcPr>
            <w:tcW w:w="900" w:type="dxa"/>
          </w:tcPr>
          <w:p w14:paraId="51438BA5" w14:textId="77777777" w:rsidR="000D2539" w:rsidRPr="009C220D" w:rsidRDefault="000D2539" w:rsidP="00490804">
            <w:pPr>
              <w:pStyle w:val="Checkbox"/>
            </w:pPr>
            <w:r>
              <w:t>YES</w:t>
            </w:r>
          </w:p>
          <w:p w14:paraId="2751211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46F40">
              <w:fldChar w:fldCharType="separate"/>
            </w:r>
            <w:r w:rsidRPr="005114CE">
              <w:fldChar w:fldCharType="end"/>
            </w:r>
          </w:p>
        </w:tc>
        <w:tc>
          <w:tcPr>
            <w:tcW w:w="900" w:type="dxa"/>
          </w:tcPr>
          <w:p w14:paraId="6E6F5BA0" w14:textId="77777777" w:rsidR="000D2539" w:rsidRPr="009C220D" w:rsidRDefault="000D2539" w:rsidP="00490804">
            <w:pPr>
              <w:pStyle w:val="Checkbox"/>
            </w:pPr>
            <w:r>
              <w:t>NO</w:t>
            </w:r>
          </w:p>
          <w:p w14:paraId="411AF506"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46F40">
              <w:fldChar w:fldCharType="separate"/>
            </w:r>
            <w:r w:rsidRPr="005114CE">
              <w:fldChar w:fldCharType="end"/>
            </w:r>
          </w:p>
        </w:tc>
        <w:tc>
          <w:tcPr>
            <w:tcW w:w="3240" w:type="dxa"/>
          </w:tcPr>
          <w:p w14:paraId="4236B03C" w14:textId="77777777" w:rsidR="000D2539" w:rsidRPr="005114CE" w:rsidRDefault="000D2539" w:rsidP="005557F6">
            <w:pPr>
              <w:rPr>
                <w:szCs w:val="19"/>
              </w:rPr>
            </w:pPr>
          </w:p>
        </w:tc>
      </w:tr>
      <w:tr w:rsidR="00176E67" w:rsidRPr="00613129" w14:paraId="3170CF23" w14:textId="77777777" w:rsidTr="00BD103E">
        <w:tc>
          <w:tcPr>
            <w:tcW w:w="5040" w:type="dxa"/>
            <w:tcBorders>
              <w:bottom w:val="single" w:sz="4" w:space="0" w:color="auto"/>
            </w:tcBorders>
          </w:tcPr>
          <w:p w14:paraId="5D71234A" w14:textId="77777777" w:rsidR="00176E67" w:rsidRPr="005114CE" w:rsidRDefault="00176E67" w:rsidP="00490804"/>
        </w:tc>
        <w:tc>
          <w:tcPr>
            <w:tcW w:w="900" w:type="dxa"/>
            <w:tcBorders>
              <w:bottom w:val="single" w:sz="4" w:space="0" w:color="auto"/>
            </w:tcBorders>
          </w:tcPr>
          <w:p w14:paraId="5863BB47" w14:textId="77777777" w:rsidR="00176E67" w:rsidRDefault="00176E67" w:rsidP="00490804">
            <w:pPr>
              <w:pStyle w:val="Checkbox"/>
            </w:pPr>
          </w:p>
        </w:tc>
        <w:tc>
          <w:tcPr>
            <w:tcW w:w="900" w:type="dxa"/>
            <w:tcBorders>
              <w:bottom w:val="single" w:sz="4" w:space="0" w:color="auto"/>
            </w:tcBorders>
          </w:tcPr>
          <w:p w14:paraId="05147421" w14:textId="77777777" w:rsidR="00176E67" w:rsidRDefault="00176E67" w:rsidP="00490804">
            <w:pPr>
              <w:pStyle w:val="Checkbox"/>
            </w:pPr>
          </w:p>
        </w:tc>
        <w:tc>
          <w:tcPr>
            <w:tcW w:w="3240" w:type="dxa"/>
            <w:tcBorders>
              <w:bottom w:val="single" w:sz="4" w:space="0" w:color="auto"/>
            </w:tcBorders>
          </w:tcPr>
          <w:p w14:paraId="7CB7C796" w14:textId="77777777" w:rsidR="00176E67" w:rsidRPr="005114CE" w:rsidRDefault="00176E67" w:rsidP="005557F6">
            <w:pPr>
              <w:rPr>
                <w:szCs w:val="19"/>
              </w:rPr>
            </w:pPr>
          </w:p>
        </w:tc>
      </w:tr>
      <w:tr w:rsidR="00BC07E3" w:rsidRPr="00613129" w14:paraId="2DE37860" w14:textId="77777777" w:rsidTr="00BD103E">
        <w:tc>
          <w:tcPr>
            <w:tcW w:w="5040" w:type="dxa"/>
            <w:tcBorders>
              <w:top w:val="single" w:sz="4" w:space="0" w:color="auto"/>
              <w:bottom w:val="single" w:sz="4" w:space="0" w:color="auto"/>
            </w:tcBorders>
            <w:shd w:val="clear" w:color="auto" w:fill="F2F2F2" w:themeFill="background1" w:themeFillShade="F2"/>
          </w:tcPr>
          <w:p w14:paraId="4FC73F1D"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9CD2DBA"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F600B84"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62A6A3B6" w14:textId="77777777" w:rsidR="00BC07E3" w:rsidRPr="005114CE" w:rsidRDefault="00BC07E3" w:rsidP="005557F6">
            <w:pPr>
              <w:rPr>
                <w:szCs w:val="19"/>
              </w:rPr>
            </w:pPr>
          </w:p>
        </w:tc>
      </w:tr>
    </w:tbl>
    <w:p w14:paraId="0A8DCD00"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1AA2EF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CFE2F78" w14:textId="77777777" w:rsidR="00BC07E3" w:rsidRPr="005114CE" w:rsidRDefault="00BC07E3" w:rsidP="00BC07E3">
            <w:r w:rsidRPr="005114CE">
              <w:t>Company:</w:t>
            </w:r>
          </w:p>
        </w:tc>
        <w:tc>
          <w:tcPr>
            <w:tcW w:w="5768" w:type="dxa"/>
            <w:tcBorders>
              <w:bottom w:val="single" w:sz="4" w:space="0" w:color="auto"/>
            </w:tcBorders>
          </w:tcPr>
          <w:p w14:paraId="3E7010D2" w14:textId="77777777" w:rsidR="00BC07E3" w:rsidRPr="009C220D" w:rsidRDefault="00BC07E3" w:rsidP="00BC07E3">
            <w:pPr>
              <w:pStyle w:val="FieldText"/>
            </w:pPr>
          </w:p>
        </w:tc>
        <w:tc>
          <w:tcPr>
            <w:tcW w:w="1170" w:type="dxa"/>
          </w:tcPr>
          <w:p w14:paraId="6C421670"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E63B1D6" w14:textId="77777777" w:rsidR="00BC07E3" w:rsidRPr="009C220D" w:rsidRDefault="00BC07E3" w:rsidP="00BC07E3">
            <w:pPr>
              <w:pStyle w:val="FieldText"/>
            </w:pPr>
          </w:p>
        </w:tc>
      </w:tr>
      <w:tr w:rsidR="00BC07E3" w:rsidRPr="00613129" w14:paraId="50A44EEC" w14:textId="77777777" w:rsidTr="00BD103E">
        <w:trPr>
          <w:trHeight w:val="360"/>
        </w:trPr>
        <w:tc>
          <w:tcPr>
            <w:tcW w:w="1072" w:type="dxa"/>
          </w:tcPr>
          <w:p w14:paraId="48D98E5B"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D3708DB" w14:textId="77777777" w:rsidR="00BC07E3" w:rsidRPr="009C220D" w:rsidRDefault="00BC07E3" w:rsidP="00BC07E3">
            <w:pPr>
              <w:pStyle w:val="FieldText"/>
            </w:pPr>
          </w:p>
        </w:tc>
        <w:tc>
          <w:tcPr>
            <w:tcW w:w="1170" w:type="dxa"/>
          </w:tcPr>
          <w:p w14:paraId="235BA48F"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DC4C41D" w14:textId="77777777" w:rsidR="00BC07E3" w:rsidRPr="009C220D" w:rsidRDefault="00BC07E3" w:rsidP="00BC07E3">
            <w:pPr>
              <w:pStyle w:val="FieldText"/>
            </w:pPr>
          </w:p>
        </w:tc>
      </w:tr>
    </w:tbl>
    <w:p w14:paraId="4A748B0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CC8DB3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4065678" w14:textId="77777777" w:rsidR="00BC07E3" w:rsidRPr="005114CE" w:rsidRDefault="00BC07E3" w:rsidP="00BC07E3">
            <w:r w:rsidRPr="005114CE">
              <w:t>Job Title:</w:t>
            </w:r>
          </w:p>
        </w:tc>
        <w:tc>
          <w:tcPr>
            <w:tcW w:w="2888" w:type="dxa"/>
            <w:tcBorders>
              <w:bottom w:val="single" w:sz="4" w:space="0" w:color="auto"/>
            </w:tcBorders>
          </w:tcPr>
          <w:p w14:paraId="32302C03" w14:textId="77777777" w:rsidR="00BC07E3" w:rsidRPr="009C220D" w:rsidRDefault="00BC07E3" w:rsidP="00BC07E3">
            <w:pPr>
              <w:pStyle w:val="FieldText"/>
            </w:pPr>
          </w:p>
        </w:tc>
        <w:tc>
          <w:tcPr>
            <w:tcW w:w="1530" w:type="dxa"/>
          </w:tcPr>
          <w:p w14:paraId="7D1530A6"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0F84E09" w14:textId="77777777" w:rsidR="00BC07E3" w:rsidRPr="009C220D" w:rsidRDefault="00BC07E3" w:rsidP="00BC07E3">
            <w:pPr>
              <w:pStyle w:val="FieldText"/>
            </w:pPr>
            <w:r w:rsidRPr="009C220D">
              <w:t>$</w:t>
            </w:r>
          </w:p>
        </w:tc>
        <w:tc>
          <w:tcPr>
            <w:tcW w:w="1620" w:type="dxa"/>
          </w:tcPr>
          <w:p w14:paraId="40D68151"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02BD64C" w14:textId="77777777" w:rsidR="00BC07E3" w:rsidRPr="009C220D" w:rsidRDefault="00BC07E3" w:rsidP="00BC07E3">
            <w:pPr>
              <w:pStyle w:val="FieldText"/>
            </w:pPr>
            <w:r w:rsidRPr="009C220D">
              <w:t>$</w:t>
            </w:r>
          </w:p>
        </w:tc>
      </w:tr>
    </w:tbl>
    <w:p w14:paraId="308F3410"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01A86E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0CD1292" w14:textId="77777777" w:rsidR="00BC07E3" w:rsidRPr="005114CE" w:rsidRDefault="00BC07E3" w:rsidP="00BC07E3">
            <w:r w:rsidRPr="005114CE">
              <w:t>Responsibilities:</w:t>
            </w:r>
          </w:p>
        </w:tc>
        <w:tc>
          <w:tcPr>
            <w:tcW w:w="8589" w:type="dxa"/>
            <w:tcBorders>
              <w:bottom w:val="single" w:sz="4" w:space="0" w:color="auto"/>
            </w:tcBorders>
          </w:tcPr>
          <w:p w14:paraId="564E2CD3" w14:textId="77777777" w:rsidR="00BC07E3" w:rsidRPr="009C220D" w:rsidRDefault="00BC07E3" w:rsidP="00BC07E3">
            <w:pPr>
              <w:pStyle w:val="FieldText"/>
            </w:pPr>
          </w:p>
        </w:tc>
      </w:tr>
    </w:tbl>
    <w:p w14:paraId="64B7031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869832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BFE971E" w14:textId="77777777" w:rsidR="00BC07E3" w:rsidRPr="005114CE" w:rsidRDefault="00BC07E3" w:rsidP="00BC07E3">
            <w:r w:rsidRPr="005114CE">
              <w:t>From:</w:t>
            </w:r>
          </w:p>
        </w:tc>
        <w:tc>
          <w:tcPr>
            <w:tcW w:w="1440" w:type="dxa"/>
            <w:tcBorders>
              <w:bottom w:val="single" w:sz="4" w:space="0" w:color="auto"/>
            </w:tcBorders>
          </w:tcPr>
          <w:p w14:paraId="50F84D36" w14:textId="77777777" w:rsidR="00BC07E3" w:rsidRPr="009C220D" w:rsidRDefault="00BC07E3" w:rsidP="00BC07E3">
            <w:pPr>
              <w:pStyle w:val="FieldText"/>
            </w:pPr>
          </w:p>
        </w:tc>
        <w:tc>
          <w:tcPr>
            <w:tcW w:w="450" w:type="dxa"/>
          </w:tcPr>
          <w:p w14:paraId="60B6FF5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76F5817" w14:textId="77777777" w:rsidR="00BC07E3" w:rsidRPr="009C220D" w:rsidRDefault="00BC07E3" w:rsidP="00BC07E3">
            <w:pPr>
              <w:pStyle w:val="FieldText"/>
            </w:pPr>
          </w:p>
        </w:tc>
        <w:tc>
          <w:tcPr>
            <w:tcW w:w="2070" w:type="dxa"/>
          </w:tcPr>
          <w:p w14:paraId="35936B3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7385A074" w14:textId="77777777" w:rsidR="00BC07E3" w:rsidRPr="009C220D" w:rsidRDefault="00BC07E3" w:rsidP="00BC07E3">
            <w:pPr>
              <w:pStyle w:val="FieldText"/>
            </w:pPr>
          </w:p>
        </w:tc>
      </w:tr>
    </w:tbl>
    <w:p w14:paraId="32D9DA5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915376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A9B2881" w14:textId="77777777" w:rsidR="00BC07E3" w:rsidRPr="005114CE" w:rsidRDefault="00BC07E3" w:rsidP="00BC07E3">
            <w:r w:rsidRPr="005114CE">
              <w:t>May we contact your previous supervisor for a reference?</w:t>
            </w:r>
          </w:p>
        </w:tc>
        <w:tc>
          <w:tcPr>
            <w:tcW w:w="900" w:type="dxa"/>
          </w:tcPr>
          <w:p w14:paraId="5D6DCD54" w14:textId="77777777" w:rsidR="00BC07E3" w:rsidRPr="009C220D" w:rsidRDefault="00BC07E3" w:rsidP="00BC07E3">
            <w:pPr>
              <w:pStyle w:val="Checkbox"/>
            </w:pPr>
            <w:r>
              <w:t>YES</w:t>
            </w:r>
          </w:p>
          <w:p w14:paraId="586B0201"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46F40">
              <w:fldChar w:fldCharType="separate"/>
            </w:r>
            <w:r w:rsidRPr="005114CE">
              <w:fldChar w:fldCharType="end"/>
            </w:r>
          </w:p>
        </w:tc>
        <w:tc>
          <w:tcPr>
            <w:tcW w:w="900" w:type="dxa"/>
          </w:tcPr>
          <w:p w14:paraId="1C38CF2F" w14:textId="77777777" w:rsidR="00BC07E3" w:rsidRPr="009C220D" w:rsidRDefault="00BC07E3" w:rsidP="00BC07E3">
            <w:pPr>
              <w:pStyle w:val="Checkbox"/>
            </w:pPr>
            <w:r>
              <w:t>NO</w:t>
            </w:r>
          </w:p>
          <w:p w14:paraId="4A710A5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46F40">
              <w:fldChar w:fldCharType="separate"/>
            </w:r>
            <w:r w:rsidRPr="005114CE">
              <w:fldChar w:fldCharType="end"/>
            </w:r>
          </w:p>
        </w:tc>
        <w:tc>
          <w:tcPr>
            <w:tcW w:w="3240" w:type="dxa"/>
          </w:tcPr>
          <w:p w14:paraId="6DA6F516" w14:textId="77777777" w:rsidR="00BC07E3" w:rsidRPr="005114CE" w:rsidRDefault="00BC07E3" w:rsidP="00BC07E3">
            <w:pPr>
              <w:rPr>
                <w:szCs w:val="19"/>
              </w:rPr>
            </w:pPr>
          </w:p>
        </w:tc>
      </w:tr>
      <w:tr w:rsidR="00176E67" w:rsidRPr="00613129" w14:paraId="150FEA4E" w14:textId="77777777" w:rsidTr="00BD103E">
        <w:tc>
          <w:tcPr>
            <w:tcW w:w="5040" w:type="dxa"/>
            <w:tcBorders>
              <w:bottom w:val="single" w:sz="4" w:space="0" w:color="auto"/>
            </w:tcBorders>
          </w:tcPr>
          <w:p w14:paraId="7DFACE77" w14:textId="77777777" w:rsidR="00176E67" w:rsidRPr="005114CE" w:rsidRDefault="00176E67" w:rsidP="00BC07E3"/>
        </w:tc>
        <w:tc>
          <w:tcPr>
            <w:tcW w:w="900" w:type="dxa"/>
            <w:tcBorders>
              <w:bottom w:val="single" w:sz="4" w:space="0" w:color="auto"/>
            </w:tcBorders>
          </w:tcPr>
          <w:p w14:paraId="19CFB4F4" w14:textId="77777777" w:rsidR="00176E67" w:rsidRDefault="00176E67" w:rsidP="00BC07E3">
            <w:pPr>
              <w:pStyle w:val="Checkbox"/>
            </w:pPr>
          </w:p>
        </w:tc>
        <w:tc>
          <w:tcPr>
            <w:tcW w:w="900" w:type="dxa"/>
            <w:tcBorders>
              <w:bottom w:val="single" w:sz="4" w:space="0" w:color="auto"/>
            </w:tcBorders>
          </w:tcPr>
          <w:p w14:paraId="505DA2B9" w14:textId="77777777" w:rsidR="00176E67" w:rsidRDefault="00176E67" w:rsidP="00BC07E3">
            <w:pPr>
              <w:pStyle w:val="Checkbox"/>
            </w:pPr>
          </w:p>
        </w:tc>
        <w:tc>
          <w:tcPr>
            <w:tcW w:w="3240" w:type="dxa"/>
            <w:tcBorders>
              <w:bottom w:val="single" w:sz="4" w:space="0" w:color="auto"/>
            </w:tcBorders>
          </w:tcPr>
          <w:p w14:paraId="333861E2" w14:textId="77777777" w:rsidR="00176E67" w:rsidRPr="005114CE" w:rsidRDefault="00176E67" w:rsidP="00BC07E3">
            <w:pPr>
              <w:rPr>
                <w:szCs w:val="19"/>
              </w:rPr>
            </w:pPr>
          </w:p>
        </w:tc>
      </w:tr>
      <w:tr w:rsidR="00176E67" w:rsidRPr="00613129" w14:paraId="191D5726" w14:textId="77777777" w:rsidTr="00BD103E">
        <w:tc>
          <w:tcPr>
            <w:tcW w:w="5040" w:type="dxa"/>
            <w:tcBorders>
              <w:top w:val="single" w:sz="4" w:space="0" w:color="auto"/>
              <w:bottom w:val="single" w:sz="4" w:space="0" w:color="auto"/>
            </w:tcBorders>
            <w:shd w:val="clear" w:color="auto" w:fill="F2F2F2" w:themeFill="background1" w:themeFillShade="F2"/>
          </w:tcPr>
          <w:p w14:paraId="1E9C6597"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0F20E9F"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1127CF84"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F50C834" w14:textId="77777777" w:rsidR="00176E67" w:rsidRPr="005114CE" w:rsidRDefault="00176E67" w:rsidP="00BC07E3">
            <w:pPr>
              <w:rPr>
                <w:szCs w:val="19"/>
              </w:rPr>
            </w:pPr>
          </w:p>
        </w:tc>
      </w:tr>
    </w:tbl>
    <w:p w14:paraId="15A501A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1B935DF"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63C597F" w14:textId="77777777" w:rsidR="00BC07E3" w:rsidRPr="005114CE" w:rsidRDefault="00BC07E3" w:rsidP="00BC07E3">
            <w:r w:rsidRPr="005114CE">
              <w:lastRenderedPageBreak/>
              <w:t>Company:</w:t>
            </w:r>
          </w:p>
        </w:tc>
        <w:tc>
          <w:tcPr>
            <w:tcW w:w="5768" w:type="dxa"/>
            <w:tcBorders>
              <w:bottom w:val="single" w:sz="4" w:space="0" w:color="auto"/>
            </w:tcBorders>
          </w:tcPr>
          <w:p w14:paraId="04425F71" w14:textId="77777777" w:rsidR="00BC07E3" w:rsidRPr="009C220D" w:rsidRDefault="00BC07E3" w:rsidP="00BC07E3">
            <w:pPr>
              <w:pStyle w:val="FieldText"/>
            </w:pPr>
          </w:p>
        </w:tc>
        <w:tc>
          <w:tcPr>
            <w:tcW w:w="1170" w:type="dxa"/>
          </w:tcPr>
          <w:p w14:paraId="015420BC"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37885FF" w14:textId="77777777" w:rsidR="00BC07E3" w:rsidRPr="009C220D" w:rsidRDefault="00BC07E3" w:rsidP="00BC07E3">
            <w:pPr>
              <w:pStyle w:val="FieldText"/>
            </w:pPr>
          </w:p>
        </w:tc>
      </w:tr>
      <w:tr w:rsidR="00BC07E3" w:rsidRPr="00613129" w14:paraId="0571D28C" w14:textId="77777777" w:rsidTr="00BD103E">
        <w:trPr>
          <w:trHeight w:val="360"/>
        </w:trPr>
        <w:tc>
          <w:tcPr>
            <w:tcW w:w="1072" w:type="dxa"/>
          </w:tcPr>
          <w:p w14:paraId="09546DC4"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703A773" w14:textId="77777777" w:rsidR="00BC07E3" w:rsidRPr="009C220D" w:rsidRDefault="00BC07E3" w:rsidP="00BC07E3">
            <w:pPr>
              <w:pStyle w:val="FieldText"/>
            </w:pPr>
          </w:p>
        </w:tc>
        <w:tc>
          <w:tcPr>
            <w:tcW w:w="1170" w:type="dxa"/>
          </w:tcPr>
          <w:p w14:paraId="323B9B31"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3BD6FAB" w14:textId="77777777" w:rsidR="00BC07E3" w:rsidRPr="009C220D" w:rsidRDefault="00BC07E3" w:rsidP="00BC07E3">
            <w:pPr>
              <w:pStyle w:val="FieldText"/>
            </w:pPr>
          </w:p>
        </w:tc>
      </w:tr>
    </w:tbl>
    <w:p w14:paraId="7AA6F16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CEF13E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187E8E0" w14:textId="77777777" w:rsidR="00BC07E3" w:rsidRPr="005114CE" w:rsidRDefault="00BC07E3" w:rsidP="00BC07E3">
            <w:r w:rsidRPr="005114CE">
              <w:t>Job Title:</w:t>
            </w:r>
          </w:p>
        </w:tc>
        <w:tc>
          <w:tcPr>
            <w:tcW w:w="2888" w:type="dxa"/>
            <w:tcBorders>
              <w:bottom w:val="single" w:sz="4" w:space="0" w:color="auto"/>
            </w:tcBorders>
          </w:tcPr>
          <w:p w14:paraId="05FDC38D" w14:textId="77777777" w:rsidR="00BC07E3" w:rsidRPr="009C220D" w:rsidRDefault="00BC07E3" w:rsidP="00BC07E3">
            <w:pPr>
              <w:pStyle w:val="FieldText"/>
            </w:pPr>
          </w:p>
        </w:tc>
        <w:tc>
          <w:tcPr>
            <w:tcW w:w="1530" w:type="dxa"/>
          </w:tcPr>
          <w:p w14:paraId="7343BA88"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857EA19" w14:textId="77777777" w:rsidR="00BC07E3" w:rsidRPr="009C220D" w:rsidRDefault="00BC07E3" w:rsidP="00BC07E3">
            <w:pPr>
              <w:pStyle w:val="FieldText"/>
            </w:pPr>
            <w:r w:rsidRPr="009C220D">
              <w:t>$</w:t>
            </w:r>
          </w:p>
        </w:tc>
        <w:tc>
          <w:tcPr>
            <w:tcW w:w="1620" w:type="dxa"/>
          </w:tcPr>
          <w:p w14:paraId="2FBC69C5"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A32763E" w14:textId="77777777" w:rsidR="00BC07E3" w:rsidRPr="009C220D" w:rsidRDefault="00BC07E3" w:rsidP="00BC07E3">
            <w:pPr>
              <w:pStyle w:val="FieldText"/>
            </w:pPr>
            <w:r w:rsidRPr="009C220D">
              <w:t>$</w:t>
            </w:r>
          </w:p>
        </w:tc>
      </w:tr>
    </w:tbl>
    <w:p w14:paraId="6ADB1D3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A9063E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2FBDB4E" w14:textId="77777777" w:rsidR="00BC07E3" w:rsidRPr="005114CE" w:rsidRDefault="00BC07E3" w:rsidP="00BC07E3">
            <w:r w:rsidRPr="005114CE">
              <w:t>Responsibilities:</w:t>
            </w:r>
          </w:p>
        </w:tc>
        <w:tc>
          <w:tcPr>
            <w:tcW w:w="8589" w:type="dxa"/>
            <w:tcBorders>
              <w:bottom w:val="single" w:sz="4" w:space="0" w:color="auto"/>
            </w:tcBorders>
          </w:tcPr>
          <w:p w14:paraId="43193EF0" w14:textId="77777777" w:rsidR="00BC07E3" w:rsidRPr="009C220D" w:rsidRDefault="00BC07E3" w:rsidP="00BC07E3">
            <w:pPr>
              <w:pStyle w:val="FieldText"/>
            </w:pPr>
          </w:p>
        </w:tc>
      </w:tr>
    </w:tbl>
    <w:p w14:paraId="5055E2F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518CD0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9F13191" w14:textId="77777777" w:rsidR="00BC07E3" w:rsidRPr="005114CE" w:rsidRDefault="00BC07E3" w:rsidP="00BC07E3">
            <w:r w:rsidRPr="005114CE">
              <w:t>From:</w:t>
            </w:r>
          </w:p>
        </w:tc>
        <w:tc>
          <w:tcPr>
            <w:tcW w:w="1440" w:type="dxa"/>
            <w:tcBorders>
              <w:bottom w:val="single" w:sz="4" w:space="0" w:color="auto"/>
            </w:tcBorders>
          </w:tcPr>
          <w:p w14:paraId="0507499E" w14:textId="77777777" w:rsidR="00BC07E3" w:rsidRPr="009C220D" w:rsidRDefault="00BC07E3" w:rsidP="00BC07E3">
            <w:pPr>
              <w:pStyle w:val="FieldText"/>
            </w:pPr>
          </w:p>
        </w:tc>
        <w:tc>
          <w:tcPr>
            <w:tcW w:w="450" w:type="dxa"/>
          </w:tcPr>
          <w:p w14:paraId="039FDFE2"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75C9E65" w14:textId="77777777" w:rsidR="00BC07E3" w:rsidRPr="009C220D" w:rsidRDefault="00BC07E3" w:rsidP="00BC07E3">
            <w:pPr>
              <w:pStyle w:val="FieldText"/>
            </w:pPr>
          </w:p>
        </w:tc>
        <w:tc>
          <w:tcPr>
            <w:tcW w:w="2070" w:type="dxa"/>
          </w:tcPr>
          <w:p w14:paraId="2735527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3AAA8C1" w14:textId="77777777" w:rsidR="00BC07E3" w:rsidRPr="009C220D" w:rsidRDefault="00BC07E3" w:rsidP="00BC07E3">
            <w:pPr>
              <w:pStyle w:val="FieldText"/>
            </w:pPr>
          </w:p>
        </w:tc>
      </w:tr>
    </w:tbl>
    <w:p w14:paraId="237F5CD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1E3654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81A6EC3" w14:textId="77777777" w:rsidR="00BC07E3" w:rsidRPr="005114CE" w:rsidRDefault="00BC07E3" w:rsidP="00BC07E3">
            <w:r w:rsidRPr="005114CE">
              <w:t>May we contact your previous supervisor for a reference?</w:t>
            </w:r>
          </w:p>
        </w:tc>
        <w:tc>
          <w:tcPr>
            <w:tcW w:w="900" w:type="dxa"/>
          </w:tcPr>
          <w:p w14:paraId="59181EEE" w14:textId="77777777" w:rsidR="00BC07E3" w:rsidRPr="009C220D" w:rsidRDefault="00BC07E3" w:rsidP="00BC07E3">
            <w:pPr>
              <w:pStyle w:val="Checkbox"/>
            </w:pPr>
            <w:r>
              <w:t>YES</w:t>
            </w:r>
          </w:p>
          <w:p w14:paraId="0D67867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46F40">
              <w:fldChar w:fldCharType="separate"/>
            </w:r>
            <w:r w:rsidRPr="005114CE">
              <w:fldChar w:fldCharType="end"/>
            </w:r>
          </w:p>
        </w:tc>
        <w:tc>
          <w:tcPr>
            <w:tcW w:w="900" w:type="dxa"/>
          </w:tcPr>
          <w:p w14:paraId="579EAD04" w14:textId="77777777" w:rsidR="00BC07E3" w:rsidRPr="009C220D" w:rsidRDefault="00BC07E3" w:rsidP="00BC07E3">
            <w:pPr>
              <w:pStyle w:val="Checkbox"/>
            </w:pPr>
            <w:r>
              <w:t>NO</w:t>
            </w:r>
          </w:p>
          <w:p w14:paraId="7D606337"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46F40">
              <w:fldChar w:fldCharType="separate"/>
            </w:r>
            <w:r w:rsidRPr="005114CE">
              <w:fldChar w:fldCharType="end"/>
            </w:r>
          </w:p>
        </w:tc>
        <w:tc>
          <w:tcPr>
            <w:tcW w:w="3240" w:type="dxa"/>
          </w:tcPr>
          <w:p w14:paraId="75CB4357" w14:textId="77777777" w:rsidR="00BC07E3" w:rsidRPr="005114CE" w:rsidRDefault="00BC07E3" w:rsidP="00BC07E3">
            <w:pPr>
              <w:rPr>
                <w:szCs w:val="19"/>
              </w:rPr>
            </w:pPr>
          </w:p>
        </w:tc>
      </w:tr>
    </w:tbl>
    <w:p w14:paraId="5BB22F2F"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185D76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DC913B6" w14:textId="77777777" w:rsidR="000D2539" w:rsidRPr="005114CE" w:rsidRDefault="000D2539" w:rsidP="00490804">
            <w:r w:rsidRPr="005114CE">
              <w:t>Branch:</w:t>
            </w:r>
          </w:p>
        </w:tc>
        <w:tc>
          <w:tcPr>
            <w:tcW w:w="5207" w:type="dxa"/>
            <w:tcBorders>
              <w:bottom w:val="single" w:sz="4" w:space="0" w:color="auto"/>
            </w:tcBorders>
          </w:tcPr>
          <w:p w14:paraId="06060DB4" w14:textId="77777777" w:rsidR="000D2539" w:rsidRPr="009C220D" w:rsidRDefault="000D2539" w:rsidP="00902964">
            <w:pPr>
              <w:pStyle w:val="FieldText"/>
            </w:pPr>
          </w:p>
        </w:tc>
        <w:tc>
          <w:tcPr>
            <w:tcW w:w="846" w:type="dxa"/>
          </w:tcPr>
          <w:p w14:paraId="31486B0A"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423F1E66" w14:textId="77777777" w:rsidR="000D2539" w:rsidRPr="009C220D" w:rsidRDefault="000D2539" w:rsidP="00902964">
            <w:pPr>
              <w:pStyle w:val="FieldText"/>
            </w:pPr>
          </w:p>
        </w:tc>
        <w:tc>
          <w:tcPr>
            <w:tcW w:w="540" w:type="dxa"/>
          </w:tcPr>
          <w:p w14:paraId="0A7DF8A3"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1DB846EE" w14:textId="77777777" w:rsidR="000D2539" w:rsidRPr="009C220D" w:rsidRDefault="000D2539" w:rsidP="00902964">
            <w:pPr>
              <w:pStyle w:val="FieldText"/>
            </w:pPr>
          </w:p>
        </w:tc>
      </w:tr>
    </w:tbl>
    <w:p w14:paraId="46A55413"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0AADCA5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F972595" w14:textId="77777777" w:rsidR="000D2539" w:rsidRPr="005114CE" w:rsidRDefault="000D2539" w:rsidP="00490804">
            <w:r w:rsidRPr="005114CE">
              <w:t>Rank at Discharge:</w:t>
            </w:r>
          </w:p>
        </w:tc>
        <w:tc>
          <w:tcPr>
            <w:tcW w:w="3120" w:type="dxa"/>
            <w:tcBorders>
              <w:bottom w:val="single" w:sz="4" w:space="0" w:color="auto"/>
            </w:tcBorders>
          </w:tcPr>
          <w:p w14:paraId="7489A64F" w14:textId="77777777" w:rsidR="000D2539" w:rsidRPr="009C220D" w:rsidRDefault="000D2539" w:rsidP="00902964">
            <w:pPr>
              <w:pStyle w:val="FieldText"/>
            </w:pPr>
          </w:p>
        </w:tc>
        <w:tc>
          <w:tcPr>
            <w:tcW w:w="1927" w:type="dxa"/>
          </w:tcPr>
          <w:p w14:paraId="5FBE1517"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1A3BFEE1" w14:textId="77777777" w:rsidR="000D2539" w:rsidRPr="009C220D" w:rsidRDefault="000D2539" w:rsidP="00902964">
            <w:pPr>
              <w:pStyle w:val="FieldText"/>
            </w:pPr>
          </w:p>
        </w:tc>
      </w:tr>
    </w:tbl>
    <w:p w14:paraId="48375154"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5148F23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0D37DD6F" w14:textId="77777777" w:rsidR="000D2539" w:rsidRPr="005114CE" w:rsidRDefault="000D2539" w:rsidP="00490804">
            <w:r w:rsidRPr="005114CE">
              <w:t>If other than honorable, explain:</w:t>
            </w:r>
          </w:p>
        </w:tc>
        <w:tc>
          <w:tcPr>
            <w:tcW w:w="7238" w:type="dxa"/>
            <w:tcBorders>
              <w:bottom w:val="single" w:sz="4" w:space="0" w:color="auto"/>
            </w:tcBorders>
          </w:tcPr>
          <w:p w14:paraId="33369D9A" w14:textId="77777777" w:rsidR="000D2539" w:rsidRPr="009C220D" w:rsidRDefault="000D2539" w:rsidP="00902964">
            <w:pPr>
              <w:pStyle w:val="FieldText"/>
            </w:pPr>
          </w:p>
        </w:tc>
      </w:tr>
    </w:tbl>
    <w:p w14:paraId="7680F694" w14:textId="77777777" w:rsidR="00871876" w:rsidRDefault="00871876" w:rsidP="00871876">
      <w:pPr>
        <w:pStyle w:val="Heading2"/>
      </w:pPr>
      <w:r w:rsidRPr="009C220D">
        <w:t>Disclaimer and Signature</w:t>
      </w:r>
    </w:p>
    <w:p w14:paraId="4C807A5C" w14:textId="77777777" w:rsidR="00871876" w:rsidRPr="005114CE" w:rsidRDefault="00871876" w:rsidP="00490804">
      <w:pPr>
        <w:pStyle w:val="Italic"/>
      </w:pPr>
      <w:r w:rsidRPr="005114CE">
        <w:t xml:space="preserve">I certify that my answers are true and complete to the best of my knowledge. </w:t>
      </w:r>
    </w:p>
    <w:p w14:paraId="77E2F927"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87E6FA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97D5649" w14:textId="77777777" w:rsidR="000D2539" w:rsidRPr="005114CE" w:rsidRDefault="000D2539" w:rsidP="00490804">
            <w:r w:rsidRPr="005114CE">
              <w:t>Signature:</w:t>
            </w:r>
          </w:p>
        </w:tc>
        <w:tc>
          <w:tcPr>
            <w:tcW w:w="6145" w:type="dxa"/>
            <w:tcBorders>
              <w:bottom w:val="single" w:sz="4" w:space="0" w:color="auto"/>
            </w:tcBorders>
          </w:tcPr>
          <w:p w14:paraId="386417F2" w14:textId="77777777" w:rsidR="000D2539" w:rsidRPr="005114CE" w:rsidRDefault="000D2539" w:rsidP="00682C69">
            <w:pPr>
              <w:pStyle w:val="FieldText"/>
            </w:pPr>
          </w:p>
        </w:tc>
        <w:tc>
          <w:tcPr>
            <w:tcW w:w="674" w:type="dxa"/>
          </w:tcPr>
          <w:p w14:paraId="72F76831"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1865125E" w14:textId="77777777" w:rsidR="000D2539" w:rsidRPr="005114CE" w:rsidRDefault="000D2539" w:rsidP="00682C69">
            <w:pPr>
              <w:pStyle w:val="FieldText"/>
            </w:pPr>
          </w:p>
        </w:tc>
      </w:tr>
    </w:tbl>
    <w:p w14:paraId="258E026E" w14:textId="6C01EE88" w:rsidR="005F6E87" w:rsidRDefault="005F6E87" w:rsidP="004E34C6"/>
    <w:p w14:paraId="2128B73E" w14:textId="320A854A" w:rsidR="009D0B2F" w:rsidRDefault="009D0B2F" w:rsidP="004E34C6"/>
    <w:p w14:paraId="3D6546A2" w14:textId="15B39519" w:rsidR="009D0B2F" w:rsidRDefault="009D0B2F" w:rsidP="009D0B2F">
      <w:r>
        <w:t>Woodfield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7153920F" w14:textId="77777777" w:rsidR="009D0B2F" w:rsidRDefault="009D0B2F" w:rsidP="009D0B2F"/>
    <w:p w14:paraId="58A83176" w14:textId="7E097F51" w:rsidR="009D0B2F" w:rsidRPr="004E34C6" w:rsidRDefault="009D0B2F" w:rsidP="009D0B2F">
      <w:r>
        <w:t>This policy applies to all employment practices within our organization, including hiring, recruiting, promotion, termination, layoff, recall, leave of absence, compensation, benefits, training, and apprenticeship. Woodfield makes hiring decisions based solely on qualifications, merit, and business needs at the time.</w:t>
      </w:r>
    </w:p>
    <w:sectPr w:rsidR="009D0B2F" w:rsidRPr="004E34C6"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6B7B7" w14:textId="77777777" w:rsidR="00046F40" w:rsidRDefault="00046F40" w:rsidP="00176E67">
      <w:r>
        <w:separator/>
      </w:r>
    </w:p>
  </w:endnote>
  <w:endnote w:type="continuationSeparator" w:id="0">
    <w:p w14:paraId="161807EA" w14:textId="77777777" w:rsidR="00046F40" w:rsidRDefault="00046F4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1863F3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803A" w14:textId="77777777" w:rsidR="00046F40" w:rsidRDefault="00046F40" w:rsidP="00176E67">
      <w:r>
        <w:separator/>
      </w:r>
    </w:p>
  </w:footnote>
  <w:footnote w:type="continuationSeparator" w:id="0">
    <w:p w14:paraId="5FE8DFDE" w14:textId="77777777" w:rsidR="00046F40" w:rsidRDefault="00046F4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0FBF" w14:textId="77777777" w:rsidR="009D0B2F" w:rsidRDefault="009D0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02"/>
    <w:rsid w:val="000071F7"/>
    <w:rsid w:val="00010B00"/>
    <w:rsid w:val="0002798A"/>
    <w:rsid w:val="00046F40"/>
    <w:rsid w:val="00083002"/>
    <w:rsid w:val="00087B85"/>
    <w:rsid w:val="000A01F1"/>
    <w:rsid w:val="000C1163"/>
    <w:rsid w:val="000C797A"/>
    <w:rsid w:val="000D2539"/>
    <w:rsid w:val="000D2BB8"/>
    <w:rsid w:val="000F2DF4"/>
    <w:rsid w:val="000F6783"/>
    <w:rsid w:val="00120C95"/>
    <w:rsid w:val="00126DC5"/>
    <w:rsid w:val="0014663E"/>
    <w:rsid w:val="00176E67"/>
    <w:rsid w:val="00180664"/>
    <w:rsid w:val="001903F7"/>
    <w:rsid w:val="0019395E"/>
    <w:rsid w:val="001D6B76"/>
    <w:rsid w:val="00202875"/>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4437"/>
    <w:rsid w:val="00400251"/>
    <w:rsid w:val="00431202"/>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3F10"/>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0B2F"/>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137A5"/>
    <w:rsid w:val="00C45FDA"/>
    <w:rsid w:val="00C67741"/>
    <w:rsid w:val="00C74647"/>
    <w:rsid w:val="00C76039"/>
    <w:rsid w:val="00C76480"/>
    <w:rsid w:val="00C80AD2"/>
    <w:rsid w:val="00C8155B"/>
    <w:rsid w:val="00C92A3C"/>
    <w:rsid w:val="00C92FD6"/>
    <w:rsid w:val="00CD2DCB"/>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08C7"/>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3D32ED"/>
  <w15:docId w15:val="{DD9BDA1F-509D-4217-9F69-320BC14D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8D3F10"/>
    <w:rPr>
      <w:color w:val="0000FF" w:themeColor="hyperlink"/>
      <w:u w:val="single"/>
    </w:rPr>
  </w:style>
  <w:style w:type="character" w:styleId="UnresolvedMention">
    <w:name w:val="Unresolved Mention"/>
    <w:basedOn w:val="DefaultParagraphFont"/>
    <w:uiPriority w:val="99"/>
    <w:semiHidden/>
    <w:unhideWhenUsed/>
    <w:rsid w:val="008D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woodfieldi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fayett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Terri Lafayette</dc:creator>
  <cp:lastModifiedBy>Terri Lafayette</cp:lastModifiedBy>
  <cp:revision>2</cp:revision>
  <cp:lastPrinted>2002-05-23T18:14:00Z</cp:lastPrinted>
  <dcterms:created xsi:type="dcterms:W3CDTF">2021-03-12T18:41:00Z</dcterms:created>
  <dcterms:modified xsi:type="dcterms:W3CDTF">2021-03-12T18:41:00Z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